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A3D" w:rsidRDefault="00FA340D" w:rsidP="009060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</w:t>
      </w:r>
      <w:r w:rsidR="00170EB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7526">
        <w:rPr>
          <w:rFonts w:ascii="Times New Roman" w:hAnsi="Times New Roman"/>
          <w:sz w:val="28"/>
          <w:szCs w:val="28"/>
        </w:rPr>
        <w:t>Факторы производства.</w:t>
      </w:r>
    </w:p>
    <w:p w:rsidR="00170EB4" w:rsidRPr="00170EB4" w:rsidRDefault="00170EB4" w:rsidP="009060D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0EB4">
        <w:rPr>
          <w:rFonts w:ascii="Times New Roman" w:hAnsi="Times New Roman"/>
          <w:b/>
          <w:sz w:val="28"/>
          <w:szCs w:val="28"/>
        </w:rPr>
        <w:t>Номер урока</w:t>
      </w:r>
      <w:r w:rsidR="009645CA">
        <w:rPr>
          <w:rFonts w:ascii="Times New Roman" w:hAnsi="Times New Roman"/>
          <w:b/>
          <w:sz w:val="28"/>
          <w:szCs w:val="28"/>
        </w:rPr>
        <w:t>; 61-62</w:t>
      </w:r>
    </w:p>
    <w:p w:rsidR="000C0A3D" w:rsidRDefault="00FA340D" w:rsidP="009060D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C0A3D" w:rsidRDefault="00FA340D" w:rsidP="009060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Термины и понятия:</w:t>
      </w:r>
    </w:p>
    <w:p w:rsidR="000C0A3D" w:rsidRDefault="00412873" w:rsidP="009060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Производство; природные, материальные, трудовые, финансовые ресурсы; фактор; факторы производства; земля; капитал; физический и человеческий капитал; основной и оборотный капитал; постоянный и переменный капитал; труд; предпринимательство; заработная плата; земельная рента; процент; прибыль.</w:t>
      </w:r>
      <w:proofErr w:type="gramEnd"/>
    </w:p>
    <w:p w:rsidR="000C0A3D" w:rsidRDefault="00FA340D" w:rsidP="009060D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Целью сегодняшнего урока являются: </w:t>
      </w:r>
    </w:p>
    <w:p w:rsidR="000C0A3D" w:rsidRDefault="00FA340D" w:rsidP="009060DC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</w:t>
      </w:r>
      <w:r w:rsidR="008E46E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поняти</w:t>
      </w:r>
      <w:r w:rsidR="008E46E4">
        <w:rPr>
          <w:rFonts w:ascii="Times New Roman" w:hAnsi="Times New Roman"/>
          <w:sz w:val="28"/>
          <w:szCs w:val="28"/>
        </w:rPr>
        <w:t>ем «</w:t>
      </w:r>
      <w:r w:rsidR="00412873">
        <w:rPr>
          <w:rFonts w:ascii="Times New Roman" w:hAnsi="Times New Roman"/>
          <w:sz w:val="28"/>
          <w:szCs w:val="28"/>
        </w:rPr>
        <w:t>факторы производства</w:t>
      </w:r>
      <w:r w:rsidR="008E46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C0A3D" w:rsidRDefault="008E46E4" w:rsidP="009060DC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</w:t>
      </w:r>
      <w:r w:rsidR="00412873">
        <w:rPr>
          <w:rFonts w:ascii="Times New Roman" w:hAnsi="Times New Roman"/>
          <w:sz w:val="28"/>
          <w:szCs w:val="28"/>
        </w:rPr>
        <w:t>, какие факторы производства существуют</w:t>
      </w:r>
      <w:r w:rsidR="00FA340D">
        <w:rPr>
          <w:rFonts w:ascii="Times New Roman" w:hAnsi="Times New Roman"/>
          <w:sz w:val="28"/>
          <w:szCs w:val="28"/>
        </w:rPr>
        <w:t xml:space="preserve">; </w:t>
      </w:r>
    </w:p>
    <w:p w:rsidR="000C0A3D" w:rsidRDefault="008E46E4" w:rsidP="009060DC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основные черты </w:t>
      </w:r>
      <w:r w:rsidR="00412873">
        <w:rPr>
          <w:rFonts w:ascii="Times New Roman" w:hAnsi="Times New Roman"/>
          <w:sz w:val="28"/>
          <w:szCs w:val="28"/>
        </w:rPr>
        <w:t>земли как фактора производства</w:t>
      </w:r>
      <w:r w:rsidR="00FA340D">
        <w:rPr>
          <w:rFonts w:ascii="Times New Roman" w:hAnsi="Times New Roman"/>
          <w:sz w:val="28"/>
          <w:szCs w:val="28"/>
        </w:rPr>
        <w:t>;</w:t>
      </w:r>
    </w:p>
    <w:p w:rsidR="000C0A3D" w:rsidRDefault="008E46E4" w:rsidP="009060DC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основные черты </w:t>
      </w:r>
      <w:r w:rsidR="00412873">
        <w:rPr>
          <w:rFonts w:ascii="Times New Roman" w:hAnsi="Times New Roman"/>
          <w:sz w:val="28"/>
          <w:szCs w:val="28"/>
        </w:rPr>
        <w:t>капитала как фактора производства</w:t>
      </w:r>
      <w:r w:rsidR="00FA340D">
        <w:rPr>
          <w:rFonts w:ascii="Times New Roman" w:hAnsi="Times New Roman"/>
          <w:sz w:val="28"/>
          <w:szCs w:val="28"/>
        </w:rPr>
        <w:t xml:space="preserve">; </w:t>
      </w:r>
    </w:p>
    <w:p w:rsidR="000C0A3D" w:rsidRDefault="008E46E4" w:rsidP="009060DC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основные черты </w:t>
      </w:r>
      <w:r w:rsidR="00412873">
        <w:rPr>
          <w:rFonts w:ascii="Times New Roman" w:hAnsi="Times New Roman"/>
          <w:sz w:val="28"/>
          <w:szCs w:val="28"/>
        </w:rPr>
        <w:t>труда как фактора производства</w:t>
      </w:r>
      <w:r w:rsidR="00FA340D">
        <w:rPr>
          <w:rFonts w:ascii="Times New Roman" w:hAnsi="Times New Roman"/>
          <w:sz w:val="28"/>
          <w:szCs w:val="28"/>
        </w:rPr>
        <w:t>;</w:t>
      </w:r>
    </w:p>
    <w:p w:rsidR="00412873" w:rsidRDefault="00412873" w:rsidP="009060DC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основные черты предпринимательства как фактора производства;</w:t>
      </w:r>
    </w:p>
    <w:p w:rsidR="00412873" w:rsidRPr="00412873" w:rsidRDefault="00412873" w:rsidP="009060DC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узнать, какие доходы от факторов производства существуют.</w:t>
      </w:r>
    </w:p>
    <w:p w:rsidR="000C0A3D" w:rsidRDefault="00FA340D" w:rsidP="009060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</w:t>
      </w:r>
      <w:r w:rsidR="00AB0C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после изучения данной темы</w:t>
      </w:r>
      <w:r w:rsidRPr="00AB0CF8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0C0A3D" w:rsidRDefault="00EA3CCD" w:rsidP="009060DC">
      <w:pPr>
        <w:pStyle w:val="a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</w:t>
      </w:r>
      <w:r w:rsidR="00412873">
        <w:rPr>
          <w:rFonts w:ascii="Times New Roman" w:hAnsi="Times New Roman"/>
          <w:sz w:val="28"/>
          <w:szCs w:val="28"/>
        </w:rPr>
        <w:t>«факторы производства»</w:t>
      </w:r>
      <w:r w:rsidR="00FA340D">
        <w:rPr>
          <w:rFonts w:ascii="Times New Roman" w:hAnsi="Times New Roman"/>
          <w:sz w:val="28"/>
          <w:szCs w:val="28"/>
        </w:rPr>
        <w:t>;</w:t>
      </w:r>
    </w:p>
    <w:p w:rsidR="000C0A3D" w:rsidRDefault="00412873" w:rsidP="009060DC">
      <w:pPr>
        <w:pStyle w:val="a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факторы производства существуют, и каковы их основные черты</w:t>
      </w:r>
      <w:r w:rsidR="00FA340D">
        <w:rPr>
          <w:rFonts w:ascii="Times New Roman" w:hAnsi="Times New Roman"/>
          <w:sz w:val="28"/>
          <w:szCs w:val="28"/>
        </w:rPr>
        <w:t>;</w:t>
      </w:r>
    </w:p>
    <w:p w:rsidR="000C0A3D" w:rsidRDefault="00412873" w:rsidP="009060DC">
      <w:pPr>
        <w:pStyle w:val="a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и формы капитала</w:t>
      </w:r>
      <w:r w:rsidR="00FA340D">
        <w:rPr>
          <w:rFonts w:ascii="Times New Roman" w:hAnsi="Times New Roman"/>
          <w:sz w:val="28"/>
          <w:szCs w:val="28"/>
        </w:rPr>
        <w:t>;</w:t>
      </w:r>
    </w:p>
    <w:p w:rsidR="000C0A3D" w:rsidRDefault="00412873" w:rsidP="009060DC">
      <w:pPr>
        <w:pStyle w:val="a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доходы от факторов производства существуют.</w:t>
      </w:r>
    </w:p>
    <w:p w:rsidR="000C0A3D" w:rsidRDefault="00FA340D" w:rsidP="009060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0CF8">
        <w:rPr>
          <w:rFonts w:ascii="Times New Roman" w:hAnsi="Times New Roman"/>
          <w:sz w:val="28"/>
          <w:szCs w:val="28"/>
        </w:rPr>
        <w:t>Кроме того вы должны будете</w:t>
      </w:r>
      <w:r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0C0A3D" w:rsidRDefault="00EA3CCD" w:rsidP="009060D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называть отличительные черты каждого </w:t>
      </w:r>
      <w:r w:rsidR="00412873">
        <w:rPr>
          <w:rFonts w:ascii="Times New Roman" w:hAnsi="Times New Roman"/>
          <w:sz w:val="28"/>
          <w:szCs w:val="28"/>
        </w:rPr>
        <w:t>фактора производства</w:t>
      </w:r>
      <w:r w:rsidR="00FA340D">
        <w:rPr>
          <w:rFonts w:ascii="Times New Roman" w:hAnsi="Times New Roman"/>
          <w:sz w:val="28"/>
          <w:szCs w:val="28"/>
        </w:rPr>
        <w:t>;</w:t>
      </w:r>
    </w:p>
    <w:p w:rsidR="00412873" w:rsidRPr="00412873" w:rsidRDefault="00412873" w:rsidP="009060D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между собой существующие виды доходов от факторов производства.</w:t>
      </w:r>
    </w:p>
    <w:p w:rsidR="000C0A3D" w:rsidRDefault="00EA3CCD" w:rsidP="009060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CCD">
        <w:rPr>
          <w:rFonts w:ascii="Times New Roman" w:hAnsi="Times New Roman"/>
          <w:b/>
          <w:i/>
          <w:sz w:val="28"/>
          <w:szCs w:val="28"/>
        </w:rPr>
        <w:t>4</w:t>
      </w:r>
      <w:r w:rsidR="00FA340D" w:rsidRPr="00EA3CCD">
        <w:rPr>
          <w:rFonts w:ascii="Times New Roman" w:hAnsi="Times New Roman"/>
          <w:b/>
          <w:i/>
          <w:sz w:val="28"/>
          <w:szCs w:val="28"/>
        </w:rPr>
        <w:t>)</w:t>
      </w:r>
      <w:r w:rsidR="00FA340D">
        <w:rPr>
          <w:rFonts w:ascii="Times New Roman" w:hAnsi="Times New Roman"/>
          <w:b/>
          <w:i/>
          <w:sz w:val="28"/>
          <w:szCs w:val="28"/>
        </w:rPr>
        <w:t>Изучение нового материала. Усвоение новых знаний</w:t>
      </w:r>
      <w:r w:rsidR="00FA340D">
        <w:rPr>
          <w:rFonts w:ascii="Times New Roman" w:hAnsi="Times New Roman"/>
          <w:sz w:val="28"/>
          <w:szCs w:val="28"/>
        </w:rPr>
        <w:tab/>
      </w:r>
    </w:p>
    <w:p w:rsidR="00433C78" w:rsidRDefault="00FF7356" w:rsidP="009060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Факторы производства.</w:t>
      </w:r>
    </w:p>
    <w:p w:rsidR="002E3F43" w:rsidRDefault="00FF7356" w:rsidP="0090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Итак, тема сегодняшнего урока «Факторы производства». </w:t>
      </w:r>
      <w:r w:rsidR="002E3F43">
        <w:rPr>
          <w:rFonts w:ascii="Times New Roman" w:hAnsi="Times New Roman" w:cs="Times New Roman"/>
          <w:sz w:val="28"/>
        </w:rPr>
        <w:t xml:space="preserve">Но прежде, чем приступить, непосредственно, к изучению самих факторов производства, давайте определим, что же такое производство? </w:t>
      </w:r>
      <w:r w:rsidR="002E3F43" w:rsidRPr="00166068">
        <w:rPr>
          <w:rFonts w:ascii="Times New Roman" w:hAnsi="Times New Roman" w:cs="Times New Roman"/>
          <w:b/>
          <w:i/>
          <w:sz w:val="28"/>
        </w:rPr>
        <w:t>Производство</w:t>
      </w:r>
      <w:r w:rsidR="002E3F43">
        <w:rPr>
          <w:rFonts w:ascii="Times New Roman" w:hAnsi="Times New Roman" w:cs="Times New Roman"/>
          <w:sz w:val="28"/>
        </w:rPr>
        <w:t xml:space="preserve"> – процесс создания товаров и услуг для  удовлетворения потребностей человека</w:t>
      </w:r>
      <w:proofErr w:type="gramStart"/>
      <w:r w:rsidR="002E3F43">
        <w:rPr>
          <w:rFonts w:ascii="Times New Roman" w:hAnsi="Times New Roman" w:cs="Times New Roman"/>
          <w:sz w:val="28"/>
        </w:rPr>
        <w:t>.</w:t>
      </w:r>
      <w:r w:rsidR="002E3F43" w:rsidRPr="005E2DBA">
        <w:rPr>
          <w:rFonts w:ascii="Times New Roman" w:hAnsi="Times New Roman" w:cs="Times New Roman"/>
          <w:i/>
          <w:sz w:val="28"/>
        </w:rPr>
        <w:t>(</w:t>
      </w:r>
      <w:proofErr w:type="gramEnd"/>
      <w:r w:rsidR="002E3F43" w:rsidRPr="005E2DBA">
        <w:rPr>
          <w:rFonts w:ascii="Times New Roman" w:hAnsi="Times New Roman" w:cs="Times New Roman"/>
          <w:i/>
          <w:sz w:val="28"/>
        </w:rPr>
        <w:t>записывают определение в тетради)</w:t>
      </w:r>
    </w:p>
    <w:p w:rsidR="009645CA" w:rsidRDefault="002E3F43" w:rsidP="0090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CBF">
        <w:rPr>
          <w:rFonts w:ascii="Times New Roman" w:hAnsi="Times New Roman" w:cs="Times New Roman"/>
          <w:sz w:val="28"/>
        </w:rPr>
        <w:t>Следовательно, конечным результатом производства являются товары и услуги.</w:t>
      </w:r>
      <w:r>
        <w:rPr>
          <w:rFonts w:ascii="Times New Roman" w:hAnsi="Times New Roman" w:cs="Times New Roman"/>
          <w:sz w:val="28"/>
        </w:rPr>
        <w:t xml:space="preserve"> А с помощью чего возникае</w:t>
      </w:r>
      <w:r w:rsidR="009645CA">
        <w:rPr>
          <w:rFonts w:ascii="Times New Roman" w:hAnsi="Times New Roman" w:cs="Times New Roman"/>
          <w:sz w:val="28"/>
        </w:rPr>
        <w:t>т производство товаров и услуг?</w:t>
      </w:r>
    </w:p>
    <w:p w:rsidR="002E3F43" w:rsidRPr="00B01CBF" w:rsidRDefault="002E3F43" w:rsidP="0090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BA">
        <w:rPr>
          <w:rFonts w:ascii="Times New Roman" w:hAnsi="Times New Roman" w:cs="Times New Roman"/>
          <w:i/>
          <w:sz w:val="28"/>
        </w:rPr>
        <w:t>)</w:t>
      </w:r>
      <w:r w:rsidRPr="00166068">
        <w:rPr>
          <w:rFonts w:ascii="Times New Roman" w:hAnsi="Times New Roman" w:cs="Times New Roman"/>
          <w:b/>
          <w:i/>
          <w:sz w:val="28"/>
        </w:rPr>
        <w:t>Экономические ресурсы</w:t>
      </w:r>
      <w:r w:rsidRPr="00B01CBF">
        <w:rPr>
          <w:rFonts w:ascii="Times New Roman" w:hAnsi="Times New Roman" w:cs="Times New Roman"/>
          <w:sz w:val="28"/>
        </w:rPr>
        <w:t xml:space="preserve"> – это вид ресурсов, необходимых для производства товаров и услуг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5E2DBA">
        <w:rPr>
          <w:rFonts w:ascii="Times New Roman" w:hAnsi="Times New Roman" w:cs="Times New Roman"/>
          <w:i/>
          <w:sz w:val="28"/>
        </w:rPr>
        <w:t>(</w:t>
      </w:r>
      <w:proofErr w:type="gramEnd"/>
      <w:r w:rsidR="004C0F6A">
        <w:rPr>
          <w:rFonts w:ascii="Times New Roman" w:hAnsi="Times New Roman" w:cs="Times New Roman"/>
          <w:i/>
          <w:sz w:val="28"/>
        </w:rPr>
        <w:t>з</w:t>
      </w:r>
      <w:r w:rsidRPr="005E2DBA">
        <w:rPr>
          <w:rFonts w:ascii="Times New Roman" w:hAnsi="Times New Roman" w:cs="Times New Roman"/>
          <w:i/>
          <w:sz w:val="28"/>
        </w:rPr>
        <w:t>аписывают определение в тетради)</w:t>
      </w:r>
    </w:p>
    <w:p w:rsidR="002E3F43" w:rsidRPr="00B01CBF" w:rsidRDefault="002E3F43" w:rsidP="0090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sz w:val="28"/>
        </w:rPr>
        <w:t xml:space="preserve">Ресурсы </w:t>
      </w:r>
      <w:r w:rsidRPr="00B01CBF">
        <w:rPr>
          <w:rFonts w:ascii="Times New Roman" w:hAnsi="Times New Roman" w:cs="Times New Roman"/>
          <w:sz w:val="28"/>
        </w:rPr>
        <w:t>принято делить на четыре группы:</w:t>
      </w:r>
    </w:p>
    <w:p w:rsidR="002E3F43" w:rsidRPr="00166068" w:rsidRDefault="002E3F43" w:rsidP="009060DC">
      <w:pPr>
        <w:pStyle w:val="aa"/>
        <w:numPr>
          <w:ilvl w:val="0"/>
          <w:numId w:val="1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природные</w:t>
      </w:r>
      <w:r w:rsidRPr="00166068">
        <w:rPr>
          <w:rFonts w:ascii="Times New Roman" w:hAnsi="Times New Roman" w:cs="Times New Roman"/>
          <w:sz w:val="28"/>
        </w:rPr>
        <w:t xml:space="preserve"> — естественные, имеющиеся в природе экономические, производственные ресурсы. В каком виде они выступают? В виде земли, воды, воздуха, минералов и пр. Они в свою очередь делятся на: </w:t>
      </w:r>
      <w:proofErr w:type="spellStart"/>
      <w:r w:rsidRPr="00166068">
        <w:rPr>
          <w:rFonts w:ascii="Times New Roman" w:hAnsi="Times New Roman" w:cs="Times New Roman"/>
          <w:sz w:val="28"/>
        </w:rPr>
        <w:t>исчерпаемые</w:t>
      </w:r>
      <w:proofErr w:type="spellEnd"/>
      <w:r w:rsidRPr="00166068">
        <w:rPr>
          <w:rFonts w:ascii="Times New Roman" w:hAnsi="Times New Roman" w:cs="Times New Roman"/>
          <w:sz w:val="28"/>
        </w:rPr>
        <w:t xml:space="preserve"> и неисчерпаемые. </w:t>
      </w:r>
    </w:p>
    <w:p w:rsidR="002E3F43" w:rsidRPr="00AA1281" w:rsidRDefault="002E3F43" w:rsidP="009060D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1281">
        <w:rPr>
          <w:rFonts w:ascii="Times New Roman" w:hAnsi="Times New Roman" w:cs="Times New Roman"/>
          <w:i/>
          <w:sz w:val="28"/>
        </w:rPr>
        <w:t>Исчерпаемые</w:t>
      </w:r>
      <w:proofErr w:type="spellEnd"/>
      <w:r w:rsidRPr="00AA1281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нефть, </w:t>
      </w:r>
      <w:r w:rsidRPr="00AA1281">
        <w:rPr>
          <w:rFonts w:ascii="Times New Roman" w:hAnsi="Times New Roman" w:cs="Times New Roman"/>
          <w:sz w:val="28"/>
        </w:rPr>
        <w:t>почв</w:t>
      </w:r>
      <w:r>
        <w:rPr>
          <w:rFonts w:ascii="Times New Roman" w:hAnsi="Times New Roman" w:cs="Times New Roman"/>
          <w:sz w:val="28"/>
        </w:rPr>
        <w:t xml:space="preserve">а, растительность, животный мир, некоторые виды полезных ископаемых. </w:t>
      </w:r>
      <w:r w:rsidRPr="00AA1281">
        <w:rPr>
          <w:rFonts w:ascii="Times New Roman" w:hAnsi="Times New Roman" w:cs="Times New Roman"/>
          <w:i/>
          <w:sz w:val="28"/>
        </w:rPr>
        <w:t>Неисчерпаемые:</w:t>
      </w:r>
      <w:r w:rsidRPr="00AA1281">
        <w:rPr>
          <w:rFonts w:ascii="Times New Roman" w:hAnsi="Times New Roman" w:cs="Times New Roman"/>
          <w:sz w:val="28"/>
        </w:rPr>
        <w:t>водные, климатические и космические</w:t>
      </w:r>
      <w:r>
        <w:rPr>
          <w:rFonts w:ascii="Times New Roman" w:hAnsi="Times New Roman" w:cs="Times New Roman"/>
          <w:sz w:val="28"/>
        </w:rPr>
        <w:t xml:space="preserve"> ресурсы, атмосферный воздух. Хочется отметить, что пресная вода – </w:t>
      </w:r>
      <w:proofErr w:type="spellStart"/>
      <w:r>
        <w:rPr>
          <w:rFonts w:ascii="Times New Roman" w:hAnsi="Times New Roman" w:cs="Times New Roman"/>
          <w:sz w:val="28"/>
        </w:rPr>
        <w:t>исчерпаемый</w:t>
      </w:r>
      <w:proofErr w:type="spellEnd"/>
      <w:r>
        <w:rPr>
          <w:rFonts w:ascii="Times New Roman" w:hAnsi="Times New Roman" w:cs="Times New Roman"/>
          <w:sz w:val="28"/>
        </w:rPr>
        <w:t xml:space="preserve"> ресурс, а соленые воды Мирового океана – нет.</w:t>
      </w:r>
    </w:p>
    <w:p w:rsidR="002E3F43" w:rsidRPr="00166068" w:rsidRDefault="002E3F43" w:rsidP="009060DC">
      <w:pPr>
        <w:pStyle w:val="aa"/>
        <w:numPr>
          <w:ilvl w:val="0"/>
          <w:numId w:val="1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материальные</w:t>
      </w:r>
      <w:r w:rsidRPr="00166068">
        <w:rPr>
          <w:rFonts w:ascii="Times New Roman" w:hAnsi="Times New Roman" w:cs="Times New Roman"/>
          <w:sz w:val="28"/>
        </w:rPr>
        <w:t xml:space="preserve"> (капитальные) — созданные руками человека средства производства (орудия и предметы труда). Приведите примеры материальных ресурсов.</w:t>
      </w:r>
    </w:p>
    <w:p w:rsidR="002E3F43" w:rsidRPr="00166068" w:rsidRDefault="002E3F43" w:rsidP="009060DC">
      <w:pPr>
        <w:pStyle w:val="aa"/>
        <w:numPr>
          <w:ilvl w:val="0"/>
          <w:numId w:val="1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66068">
        <w:rPr>
          <w:rFonts w:ascii="Times New Roman" w:hAnsi="Times New Roman" w:cs="Times New Roman"/>
          <w:b/>
          <w:i/>
          <w:sz w:val="28"/>
        </w:rPr>
        <w:t>трудовые</w:t>
      </w:r>
      <w:r>
        <w:rPr>
          <w:rFonts w:ascii="Times New Roman" w:hAnsi="Times New Roman" w:cs="Times New Roman"/>
          <w:sz w:val="28"/>
        </w:rPr>
        <w:t xml:space="preserve"> — экономически </w:t>
      </w:r>
      <w:r w:rsidRPr="00166068">
        <w:rPr>
          <w:rFonts w:ascii="Times New Roman" w:hAnsi="Times New Roman" w:cs="Times New Roman"/>
          <w:sz w:val="28"/>
        </w:rPr>
        <w:t xml:space="preserve">активное, трудоспособное население, участвующее в трудовой деятельности. </w:t>
      </w:r>
      <w:proofErr w:type="gramEnd"/>
    </w:p>
    <w:p w:rsidR="002E3F43" w:rsidRPr="00166068" w:rsidRDefault="002E3F43" w:rsidP="009060DC">
      <w:pPr>
        <w:pStyle w:val="aa"/>
        <w:numPr>
          <w:ilvl w:val="0"/>
          <w:numId w:val="1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финансовые</w:t>
      </w:r>
      <w:r w:rsidRPr="00166068">
        <w:rPr>
          <w:rFonts w:ascii="Times New Roman" w:hAnsi="Times New Roman" w:cs="Times New Roman"/>
          <w:sz w:val="28"/>
        </w:rPr>
        <w:t xml:space="preserve"> (инвестиционные) - совокупность всех видов денежных средств, которыми располагает общество и выделяет их на организацию производства. </w:t>
      </w:r>
    </w:p>
    <w:p w:rsidR="002E3F43" w:rsidRPr="005E2DBA" w:rsidRDefault="002E3F43" w:rsidP="009060D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E2DBA">
        <w:rPr>
          <w:rFonts w:ascii="Times New Roman" w:hAnsi="Times New Roman" w:cs="Times New Roman"/>
          <w:i/>
          <w:sz w:val="28"/>
        </w:rPr>
        <w:t>( записывают все виды ресурсов</w:t>
      </w:r>
      <w:r>
        <w:rPr>
          <w:rFonts w:ascii="Times New Roman" w:hAnsi="Times New Roman" w:cs="Times New Roman"/>
          <w:i/>
          <w:sz w:val="28"/>
        </w:rPr>
        <w:t xml:space="preserve"> в тетради</w:t>
      </w:r>
      <w:r w:rsidRPr="005E2DBA">
        <w:rPr>
          <w:rFonts w:ascii="Times New Roman" w:hAnsi="Times New Roman" w:cs="Times New Roman"/>
          <w:i/>
          <w:sz w:val="28"/>
        </w:rPr>
        <w:t>)</w:t>
      </w:r>
    </w:p>
    <w:p w:rsidR="002E3F43" w:rsidRDefault="002E3F43" w:rsidP="0090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Определив, что же такое производство, и с помощью каких ресурсов оно достигается, можно перейти к изучению самих </w:t>
      </w:r>
      <w:r w:rsidRPr="00AA1281">
        <w:rPr>
          <w:rFonts w:ascii="Times New Roman" w:hAnsi="Times New Roman" w:cs="Times New Roman"/>
          <w:b/>
          <w:sz w:val="28"/>
        </w:rPr>
        <w:t>факторов производства</w:t>
      </w:r>
      <w:r>
        <w:rPr>
          <w:rFonts w:ascii="Times New Roman" w:hAnsi="Times New Roman" w:cs="Times New Roman"/>
          <w:sz w:val="28"/>
        </w:rPr>
        <w:t>.</w:t>
      </w:r>
    </w:p>
    <w:p w:rsidR="009645CA" w:rsidRDefault="002E3F43" w:rsidP="0090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Фактор</w:t>
      </w:r>
      <w:r w:rsidRPr="00176A2A">
        <w:rPr>
          <w:rFonts w:ascii="Times New Roman" w:hAnsi="Times New Roman" w:cs="Times New Roman"/>
          <w:sz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мпонент, элемент процесса, </w:t>
      </w:r>
      <w:r w:rsidRPr="00176A2A">
        <w:rPr>
          <w:rFonts w:ascii="Times New Roman" w:hAnsi="Times New Roman" w:cs="Times New Roman"/>
          <w:sz w:val="28"/>
        </w:rPr>
        <w:t>определяющ</w:t>
      </w:r>
      <w:r>
        <w:rPr>
          <w:rFonts w:ascii="Times New Roman" w:hAnsi="Times New Roman" w:cs="Times New Roman"/>
          <w:sz w:val="28"/>
        </w:rPr>
        <w:t>ий</w:t>
      </w:r>
      <w:r w:rsidRPr="00176A2A">
        <w:rPr>
          <w:rFonts w:ascii="Times New Roman" w:hAnsi="Times New Roman" w:cs="Times New Roman"/>
          <w:sz w:val="28"/>
        </w:rPr>
        <w:t xml:space="preserve"> его характер или отдельные черты.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2E3F43" w:rsidRDefault="002E3F43" w:rsidP="009060D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76A2A">
        <w:rPr>
          <w:rFonts w:ascii="Times New Roman" w:hAnsi="Times New Roman" w:cs="Times New Roman"/>
          <w:b/>
          <w:sz w:val="28"/>
        </w:rPr>
        <w:t>Факторы производств</w:t>
      </w:r>
      <w:proofErr w:type="gramStart"/>
      <w:r w:rsidRPr="00176A2A">
        <w:rPr>
          <w:rFonts w:ascii="Times New Roman" w:hAnsi="Times New Roman" w:cs="Times New Roman"/>
          <w:b/>
          <w:sz w:val="28"/>
        </w:rPr>
        <w:t>а</w:t>
      </w:r>
      <w:r w:rsidRPr="00176A2A">
        <w:rPr>
          <w:rFonts w:ascii="Times New Roman" w:hAnsi="Times New Roman" w:cs="Times New Roman"/>
          <w:sz w:val="28"/>
        </w:rPr>
        <w:t>–</w:t>
      </w:r>
      <w:proofErr w:type="gramEnd"/>
      <w:r w:rsidRPr="00176A2A">
        <w:rPr>
          <w:rFonts w:ascii="Times New Roman" w:hAnsi="Times New Roman" w:cs="Times New Roman"/>
          <w:sz w:val="28"/>
        </w:rPr>
        <w:t xml:space="preserve"> это основные компоненты, испол</w:t>
      </w:r>
      <w:r>
        <w:rPr>
          <w:rFonts w:ascii="Times New Roman" w:hAnsi="Times New Roman" w:cs="Times New Roman"/>
          <w:sz w:val="28"/>
        </w:rPr>
        <w:t>ьзуемые в процессе производства.</w:t>
      </w:r>
      <w:r w:rsidRPr="005E2DBA">
        <w:rPr>
          <w:rFonts w:ascii="Times New Roman" w:hAnsi="Times New Roman" w:cs="Times New Roman"/>
          <w:i/>
          <w:sz w:val="28"/>
        </w:rPr>
        <w:t xml:space="preserve">( записывают </w:t>
      </w:r>
      <w:r>
        <w:rPr>
          <w:rFonts w:ascii="Times New Roman" w:hAnsi="Times New Roman" w:cs="Times New Roman"/>
          <w:i/>
          <w:sz w:val="28"/>
        </w:rPr>
        <w:t>определение в тетради</w:t>
      </w:r>
      <w:r w:rsidRPr="005E2DBA">
        <w:rPr>
          <w:rFonts w:ascii="Times New Roman" w:hAnsi="Times New Roman" w:cs="Times New Roman"/>
          <w:i/>
          <w:sz w:val="28"/>
        </w:rPr>
        <w:t>)</w:t>
      </w:r>
    </w:p>
    <w:p w:rsidR="002E3F43" w:rsidRPr="00176A2A" w:rsidRDefault="002E3F43" w:rsidP="0090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5C58">
        <w:rPr>
          <w:rFonts w:ascii="Times New Roman" w:hAnsi="Times New Roman" w:cs="Times New Roman"/>
          <w:sz w:val="28"/>
        </w:rPr>
        <w:t>Факторы производства бывают четырех видов.</w:t>
      </w:r>
    </w:p>
    <w:p w:rsidR="002E3F43" w:rsidRPr="00166068" w:rsidRDefault="00912811" w:rsidP="009060D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line id="_x0000_s1026" style="position:absolute;left:0;text-align:left;flip:x;z-index:251640320" from="147pt,19.1pt" to="183pt,46.1pt">
            <v:stroke endarrow="block"/>
          </v:line>
        </w:pict>
      </w:r>
      <w:r>
        <w:rPr>
          <w:b/>
          <w:noProof/>
          <w:sz w:val="28"/>
          <w:szCs w:val="28"/>
          <w:lang w:eastAsia="en-US"/>
        </w:rPr>
        <w:pict>
          <v:line id="_x0000_s1031" style="position:absolute;left:0;text-align:left;z-index:251641344" from="251.25pt,18.35pt" to="278.25pt,45.35pt">
            <v:stroke endarrow="block"/>
          </v:line>
        </w:pict>
      </w:r>
      <w:r w:rsidR="002E3F43" w:rsidRPr="00166068">
        <w:rPr>
          <w:b/>
          <w:bCs/>
          <w:sz w:val="28"/>
          <w:szCs w:val="28"/>
        </w:rPr>
        <w:t xml:space="preserve">                                 ФАКТОРЫ ПРОИЗВОДСТВА</w:t>
      </w:r>
    </w:p>
    <w:p w:rsidR="002E3F43" w:rsidRPr="00E63E04" w:rsidRDefault="002E3F43" w:rsidP="009060D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2E3F43" w:rsidRPr="00E63E04" w:rsidRDefault="00912811" w:rsidP="009060D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en-US"/>
        </w:rPr>
        <w:pict>
          <v:line id="_x0000_s1029" style="position:absolute;left:0;text-align:left;z-index:251642368" from="330.75pt,23.6pt" to="357.75pt,50.6pt">
            <v:stroke endarrow="block"/>
          </v:line>
        </w:pict>
      </w:r>
      <w:r>
        <w:rPr>
          <w:bCs/>
          <w:noProof/>
          <w:sz w:val="28"/>
          <w:szCs w:val="28"/>
          <w:lang w:eastAsia="en-US"/>
        </w:rPr>
        <w:pict>
          <v:line id="_x0000_s1030" style="position:absolute;left:0;text-align:left;flip:x;z-index:251643392" from="215.25pt,24.05pt" to="251.25pt,51.05pt">
            <v:stroke endarrow="block"/>
          </v:line>
        </w:pict>
      </w:r>
      <w:r>
        <w:rPr>
          <w:bCs/>
          <w:noProof/>
          <w:sz w:val="28"/>
          <w:szCs w:val="28"/>
          <w:lang w:eastAsia="en-US"/>
        </w:rPr>
        <w:pict>
          <v:line id="_x0000_s1027" style="position:absolute;left:0;text-align:left;z-index:251644416" from="108.75pt,19.5pt" to="126.75pt,55.5pt">
            <v:stroke endarrow="block"/>
          </v:line>
        </w:pict>
      </w:r>
      <w:r>
        <w:rPr>
          <w:bCs/>
          <w:noProof/>
          <w:sz w:val="28"/>
          <w:szCs w:val="28"/>
          <w:lang w:eastAsia="en-US"/>
        </w:rPr>
        <w:pict>
          <v:line id="_x0000_s1028" style="position:absolute;left:0;text-align:left;flip:x;z-index:251645440" from="45.75pt,19.5pt" to="72.75pt,55.5pt">
            <v:stroke endarrow="block"/>
          </v:line>
        </w:pict>
      </w:r>
      <w:r w:rsidR="002E3F43" w:rsidRPr="00E63E04">
        <w:rPr>
          <w:bCs/>
          <w:sz w:val="28"/>
          <w:szCs w:val="28"/>
        </w:rPr>
        <w:t>МАТЕРИАЛЬНЫЕ</w:t>
      </w:r>
      <w:r w:rsidR="009645CA">
        <w:rPr>
          <w:bCs/>
          <w:sz w:val="28"/>
          <w:szCs w:val="28"/>
        </w:rPr>
        <w:t xml:space="preserve">                                 </w:t>
      </w:r>
      <w:r w:rsidR="002E3F43" w:rsidRPr="00E63E04">
        <w:rPr>
          <w:bCs/>
          <w:sz w:val="28"/>
          <w:szCs w:val="28"/>
        </w:rPr>
        <w:t>ЛЮДСКИЕ</w:t>
      </w:r>
    </w:p>
    <w:p w:rsidR="002E3F43" w:rsidRPr="00E63E04" w:rsidRDefault="002E3F43" w:rsidP="009060D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2E3F43" w:rsidRDefault="002E3F43" w:rsidP="009060D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63E04">
        <w:rPr>
          <w:bCs/>
          <w:sz w:val="28"/>
          <w:szCs w:val="28"/>
        </w:rPr>
        <w:t>ЗЕМЛЯ    КАПИТАЛ             ТРУД   ПРЕДПРИНИМАТЕЛЬСТОВО</w:t>
      </w:r>
    </w:p>
    <w:p w:rsidR="002E3F43" w:rsidRPr="00AA1281" w:rsidRDefault="002E3F43" w:rsidP="009060DC">
      <w:pPr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1281">
        <w:rPr>
          <w:rFonts w:ascii="Times New Roman" w:hAnsi="Times New Roman" w:cs="Times New Roman"/>
          <w:bCs/>
          <w:i/>
          <w:sz w:val="28"/>
          <w:szCs w:val="28"/>
        </w:rPr>
        <w:t>( отмечают таблицу в тетрадях)</w:t>
      </w:r>
    </w:p>
    <w:p w:rsidR="002E3F43" w:rsidRPr="00EB5C58" w:rsidRDefault="002E3F43" w:rsidP="009060DC">
      <w:pPr>
        <w:pStyle w:val="aa"/>
        <w:numPr>
          <w:ilvl w:val="0"/>
          <w:numId w:val="14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sz w:val="28"/>
        </w:rPr>
        <w:t>ЗЕМЛЯ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ЗЕМЛЯ</w:t>
      </w:r>
      <w:r>
        <w:rPr>
          <w:rFonts w:ascii="Times New Roman" w:hAnsi="Times New Roman" w:cs="Times New Roman"/>
          <w:sz w:val="28"/>
        </w:rPr>
        <w:t xml:space="preserve"> – это </w:t>
      </w:r>
      <w:r w:rsidRPr="00EB5C58">
        <w:rPr>
          <w:rFonts w:ascii="Times New Roman" w:hAnsi="Times New Roman" w:cs="Times New Roman"/>
          <w:sz w:val="28"/>
        </w:rPr>
        <w:t xml:space="preserve">природные блага, которые обеспечивают процесс производства. </w:t>
      </w:r>
    </w:p>
    <w:p w:rsidR="002E3F43" w:rsidRPr="002E3F43" w:rsidRDefault="002E3F43" w:rsidP="009060D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B5C58">
        <w:rPr>
          <w:rFonts w:ascii="Times New Roman" w:hAnsi="Times New Roman" w:cs="Times New Roman"/>
          <w:sz w:val="28"/>
        </w:rPr>
        <w:t>К этому фактору о</w:t>
      </w:r>
      <w:r>
        <w:rPr>
          <w:rFonts w:ascii="Times New Roman" w:hAnsi="Times New Roman" w:cs="Times New Roman"/>
          <w:sz w:val="28"/>
        </w:rPr>
        <w:t xml:space="preserve">тносятся такие элементы природы </w:t>
      </w:r>
      <w:r w:rsidRPr="00EB5C58">
        <w:rPr>
          <w:rFonts w:ascii="Times New Roman" w:hAnsi="Times New Roman" w:cs="Times New Roman"/>
          <w:sz w:val="28"/>
        </w:rPr>
        <w:t>как:</w:t>
      </w:r>
      <w:r w:rsidRPr="000B7776">
        <w:rPr>
          <w:rFonts w:ascii="Times New Roman" w:hAnsi="Times New Roman" w:cs="Times New Roman"/>
          <w:sz w:val="28"/>
        </w:rPr>
        <w:t>леса; воды океанов и морей, озер, рек, а также подземные воды;сельскохозяйственные земли;  атмосфера, атмосферные и природно-климатические процессы и явления</w:t>
      </w:r>
      <w:proofErr w:type="gramStart"/>
      <w:r w:rsidRPr="000B7776">
        <w:rPr>
          <w:rFonts w:ascii="Times New Roman" w:hAnsi="Times New Roman" w:cs="Times New Roman"/>
          <w:sz w:val="28"/>
        </w:rPr>
        <w:t>.</w:t>
      </w:r>
      <w:r w:rsidRPr="00EB5C58">
        <w:rPr>
          <w:rFonts w:ascii="Times New Roman" w:hAnsi="Times New Roman" w:cs="Times New Roman"/>
          <w:sz w:val="28"/>
        </w:rPr>
        <w:t>П</w:t>
      </w:r>
      <w:proofErr w:type="gramEnd"/>
      <w:r w:rsidRPr="00EB5C58">
        <w:rPr>
          <w:rFonts w:ascii="Times New Roman" w:hAnsi="Times New Roman" w:cs="Times New Roman"/>
          <w:sz w:val="28"/>
        </w:rPr>
        <w:t>од землей понимают и участок земли, на котором находится предприятие;  участок пахотной земли; земельные угодья, участок водной поверхности; водных богатств; шахта,</w:t>
      </w:r>
      <w:r w:rsidRPr="002E3F43">
        <w:rPr>
          <w:rFonts w:ascii="Times New Roman" w:hAnsi="Times New Roman" w:cs="Times New Roman"/>
          <w:sz w:val="28"/>
        </w:rPr>
        <w:t>рудник, скважина для добычи нефти и т.п.</w:t>
      </w:r>
    </w:p>
    <w:p w:rsidR="002E3F43" w:rsidRPr="00FF710E" w:rsidRDefault="002E3F43" w:rsidP="009060D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FF710E">
        <w:rPr>
          <w:rFonts w:ascii="Times New Roman" w:hAnsi="Times New Roman" w:cs="Times New Roman"/>
          <w:i/>
          <w:sz w:val="28"/>
        </w:rPr>
        <w:t>( отмечают понятие «земля»</w:t>
      </w:r>
      <w:r>
        <w:rPr>
          <w:rFonts w:ascii="Times New Roman" w:hAnsi="Times New Roman" w:cs="Times New Roman"/>
          <w:i/>
          <w:sz w:val="28"/>
        </w:rPr>
        <w:t xml:space="preserve"> и ее примеры</w:t>
      </w:r>
      <w:r w:rsidRPr="00FF710E">
        <w:rPr>
          <w:rFonts w:ascii="Times New Roman" w:hAnsi="Times New Roman" w:cs="Times New Roman"/>
          <w:i/>
          <w:sz w:val="28"/>
        </w:rPr>
        <w:t xml:space="preserve"> в тетрадях)</w:t>
      </w:r>
    </w:p>
    <w:p w:rsidR="002E3F43" w:rsidRDefault="002E3F43" w:rsidP="009060DC">
      <w:pPr>
        <w:pStyle w:val="aa"/>
        <w:numPr>
          <w:ilvl w:val="0"/>
          <w:numId w:val="14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sz w:val="28"/>
        </w:rPr>
        <w:lastRenderedPageBreak/>
        <w:t>КАПИТАЛ</w:t>
      </w:r>
      <w:r>
        <w:rPr>
          <w:rFonts w:ascii="Times New Roman" w:hAnsi="Times New Roman" w:cs="Times New Roman"/>
          <w:sz w:val="28"/>
        </w:rPr>
        <w:t xml:space="preserve">. </w:t>
      </w:r>
      <w:r w:rsidRPr="004326AE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возможно однозначно дать опреде</w:t>
      </w:r>
      <w:r w:rsidRPr="004326AE">
        <w:rPr>
          <w:rFonts w:ascii="Times New Roman" w:hAnsi="Times New Roman" w:cs="Times New Roman"/>
          <w:sz w:val="28"/>
        </w:rPr>
        <w:t>ление данному производственному фактору, поэтому под капиталом подразумевают в большинстве случаев следующее:</w:t>
      </w:r>
    </w:p>
    <w:p w:rsidR="002E3F43" w:rsidRDefault="002E3F43" w:rsidP="0090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Капитал</w:t>
      </w:r>
      <w:r>
        <w:rPr>
          <w:rFonts w:ascii="Times New Roman" w:hAnsi="Times New Roman" w:cs="Times New Roman"/>
          <w:sz w:val="28"/>
        </w:rPr>
        <w:t>–</w:t>
      </w:r>
      <w:r w:rsidRPr="004326AE">
        <w:rPr>
          <w:rFonts w:ascii="Times New Roman" w:hAnsi="Times New Roman" w:cs="Times New Roman"/>
          <w:sz w:val="28"/>
        </w:rPr>
        <w:t xml:space="preserve"> средства производства, вовлеченные в процесс производства.</w:t>
      </w:r>
    </w:p>
    <w:p w:rsidR="002E3F43" w:rsidRPr="004326AE" w:rsidRDefault="002E3F43" w:rsidP="0090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Капитал</w:t>
      </w:r>
      <w:r>
        <w:rPr>
          <w:rFonts w:ascii="Times New Roman" w:hAnsi="Times New Roman" w:cs="Times New Roman"/>
          <w:sz w:val="28"/>
        </w:rPr>
        <w:t xml:space="preserve"> – </w:t>
      </w:r>
      <w:r w:rsidRPr="004326AE">
        <w:rPr>
          <w:rFonts w:ascii="Times New Roman" w:hAnsi="Times New Roman" w:cs="Times New Roman"/>
          <w:sz w:val="28"/>
        </w:rPr>
        <w:t>ресурсы, созданные людьми для производства товаров и услуг.</w:t>
      </w:r>
    </w:p>
    <w:p w:rsidR="002E3F43" w:rsidRDefault="002E3F43" w:rsidP="009060D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Капитал</w:t>
      </w:r>
      <w:r w:rsidRPr="004326AE">
        <w:rPr>
          <w:rFonts w:ascii="Times New Roman" w:hAnsi="Times New Roman" w:cs="Times New Roman"/>
          <w:sz w:val="28"/>
        </w:rPr>
        <w:t xml:space="preserve"> – это все, что способно приносить доход.</w:t>
      </w:r>
    </w:p>
    <w:p w:rsidR="002E3F43" w:rsidRPr="004326AE" w:rsidRDefault="002E3F43" w:rsidP="009060D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вышесказанных определений, можно сказать, что </w:t>
      </w:r>
      <w:r w:rsidRPr="00AF3548">
        <w:rPr>
          <w:rFonts w:ascii="Times New Roman" w:hAnsi="Times New Roman" w:cs="Times New Roman"/>
          <w:b/>
          <w:i/>
          <w:sz w:val="28"/>
        </w:rPr>
        <w:t>КАПИТАЛ</w:t>
      </w:r>
      <w:r>
        <w:rPr>
          <w:rFonts w:ascii="Times New Roman" w:hAnsi="Times New Roman" w:cs="Times New Roman"/>
          <w:sz w:val="28"/>
        </w:rPr>
        <w:t xml:space="preserve"> – это созданные людьми</w:t>
      </w:r>
      <w:r w:rsidRPr="00DC4ABC">
        <w:rPr>
          <w:rFonts w:ascii="Times New Roman" w:hAnsi="Times New Roman" w:cs="Times New Roman"/>
          <w:sz w:val="28"/>
        </w:rPr>
        <w:t xml:space="preserve"> средства</w:t>
      </w:r>
      <w:r>
        <w:rPr>
          <w:rFonts w:ascii="Times New Roman" w:hAnsi="Times New Roman" w:cs="Times New Roman"/>
          <w:sz w:val="28"/>
        </w:rPr>
        <w:t xml:space="preserve"> производства, увеличивающие </w:t>
      </w:r>
      <w:r w:rsidRPr="00DC4ABC">
        <w:rPr>
          <w:rFonts w:ascii="Times New Roman" w:hAnsi="Times New Roman" w:cs="Times New Roman"/>
          <w:sz w:val="28"/>
        </w:rPr>
        <w:t>производств</w:t>
      </w:r>
      <w:r>
        <w:rPr>
          <w:rFonts w:ascii="Times New Roman" w:hAnsi="Times New Roman" w:cs="Times New Roman"/>
          <w:sz w:val="28"/>
        </w:rPr>
        <w:t>о</w:t>
      </w:r>
      <w:r w:rsidRPr="00DC4ABC">
        <w:rPr>
          <w:rFonts w:ascii="Times New Roman" w:hAnsi="Times New Roman" w:cs="Times New Roman"/>
          <w:sz w:val="28"/>
        </w:rPr>
        <w:t xml:space="preserve"> товаров и услуг</w:t>
      </w:r>
      <w:r>
        <w:rPr>
          <w:rFonts w:ascii="Times New Roman" w:hAnsi="Times New Roman" w:cs="Times New Roman"/>
          <w:sz w:val="28"/>
        </w:rPr>
        <w:t>, а также приносящие прибыль.</w:t>
      </w:r>
    </w:p>
    <w:p w:rsidR="002E3F43" w:rsidRDefault="009645CA" w:rsidP="009060D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F710E">
        <w:rPr>
          <w:rFonts w:ascii="Times New Roman" w:hAnsi="Times New Roman" w:cs="Times New Roman"/>
          <w:i/>
          <w:sz w:val="28"/>
        </w:rPr>
        <w:t xml:space="preserve"> </w:t>
      </w:r>
      <w:r w:rsidR="002E3F43" w:rsidRPr="00FF710E">
        <w:rPr>
          <w:rFonts w:ascii="Times New Roman" w:hAnsi="Times New Roman" w:cs="Times New Roman"/>
          <w:i/>
          <w:sz w:val="28"/>
        </w:rPr>
        <w:t>(отмечают понятие «</w:t>
      </w:r>
      <w:r w:rsidR="002E3F43">
        <w:rPr>
          <w:rFonts w:ascii="Times New Roman" w:hAnsi="Times New Roman" w:cs="Times New Roman"/>
          <w:i/>
          <w:sz w:val="28"/>
        </w:rPr>
        <w:t>капитал</w:t>
      </w:r>
      <w:r w:rsidR="002E3F43" w:rsidRPr="00FF710E">
        <w:rPr>
          <w:rFonts w:ascii="Times New Roman" w:hAnsi="Times New Roman" w:cs="Times New Roman"/>
          <w:i/>
          <w:sz w:val="28"/>
        </w:rPr>
        <w:t>»</w:t>
      </w:r>
      <w:r w:rsidR="002E3F43">
        <w:rPr>
          <w:rFonts w:ascii="Times New Roman" w:hAnsi="Times New Roman" w:cs="Times New Roman"/>
          <w:i/>
          <w:sz w:val="28"/>
        </w:rPr>
        <w:t xml:space="preserve"> и его примеры</w:t>
      </w:r>
      <w:r w:rsidR="002E3F43" w:rsidRPr="00FF710E">
        <w:rPr>
          <w:rFonts w:ascii="Times New Roman" w:hAnsi="Times New Roman" w:cs="Times New Roman"/>
          <w:i/>
          <w:sz w:val="28"/>
        </w:rPr>
        <w:t xml:space="preserve"> в тетрадях)</w:t>
      </w:r>
    </w:p>
    <w:p w:rsidR="002E3F43" w:rsidRPr="00684237" w:rsidRDefault="002E3F43" w:rsidP="009060DC">
      <w:pPr>
        <w:spacing w:line="360" w:lineRule="auto"/>
        <w:rPr>
          <w:rFonts w:ascii="Times New Roman" w:hAnsi="Times New Roman" w:cs="Times New Roman"/>
          <w:sz w:val="28"/>
        </w:rPr>
      </w:pPr>
      <w:r w:rsidRPr="00684237">
        <w:rPr>
          <w:rFonts w:ascii="Times New Roman" w:hAnsi="Times New Roman" w:cs="Times New Roman"/>
          <w:sz w:val="28"/>
        </w:rPr>
        <w:t xml:space="preserve">Различают две основные </w:t>
      </w:r>
      <w:r w:rsidRPr="00684237">
        <w:rPr>
          <w:rFonts w:ascii="Times New Roman" w:hAnsi="Times New Roman" w:cs="Times New Roman"/>
          <w:b/>
          <w:sz w:val="28"/>
        </w:rPr>
        <w:t>формы капитала</w:t>
      </w:r>
      <w:r w:rsidRPr="00684237">
        <w:rPr>
          <w:rFonts w:ascii="Times New Roman" w:hAnsi="Times New Roman" w:cs="Times New Roman"/>
          <w:sz w:val="28"/>
        </w:rPr>
        <w:t>:</w:t>
      </w:r>
    </w:p>
    <w:p w:rsidR="002E3F43" w:rsidRPr="00684237" w:rsidRDefault="002E3F43" w:rsidP="009060DC">
      <w:pPr>
        <w:pStyle w:val="aa"/>
        <w:numPr>
          <w:ilvl w:val="0"/>
          <w:numId w:val="15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физический капитал</w:t>
      </w:r>
      <w:r>
        <w:rPr>
          <w:rFonts w:ascii="Times New Roman" w:hAnsi="Times New Roman" w:cs="Times New Roman"/>
          <w:sz w:val="28"/>
        </w:rPr>
        <w:t xml:space="preserve"> – </w:t>
      </w:r>
      <w:r w:rsidRPr="00684237">
        <w:rPr>
          <w:rFonts w:ascii="Times New Roman" w:hAnsi="Times New Roman" w:cs="Times New Roman"/>
          <w:sz w:val="28"/>
        </w:rPr>
        <w:t>запас ресурсов, участвующих в производстве благ</w:t>
      </w:r>
      <w:r>
        <w:rPr>
          <w:rFonts w:ascii="Times New Roman" w:hAnsi="Times New Roman" w:cs="Times New Roman"/>
          <w:sz w:val="28"/>
        </w:rPr>
        <w:t>.К</w:t>
      </w:r>
      <w:r w:rsidRPr="00684237">
        <w:rPr>
          <w:rFonts w:ascii="Times New Roman" w:hAnsi="Times New Roman" w:cs="Times New Roman"/>
          <w:sz w:val="28"/>
        </w:rPr>
        <w:t xml:space="preserve"> нему относятся машины, инструменты, здания, сооружения, средства передвижения</w:t>
      </w:r>
      <w:r>
        <w:rPr>
          <w:rFonts w:ascii="Times New Roman" w:hAnsi="Times New Roman" w:cs="Times New Roman"/>
          <w:sz w:val="28"/>
        </w:rPr>
        <w:t>, запасы сырья и полуфабрикатов.</w:t>
      </w:r>
    </w:p>
    <w:p w:rsidR="002E3F43" w:rsidRDefault="002E3F43" w:rsidP="009060DC">
      <w:pPr>
        <w:pStyle w:val="aa"/>
        <w:numPr>
          <w:ilvl w:val="0"/>
          <w:numId w:val="15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человеческий капитал</w:t>
      </w:r>
      <w:r>
        <w:rPr>
          <w:rFonts w:ascii="Times New Roman" w:hAnsi="Times New Roman" w:cs="Times New Roman"/>
          <w:sz w:val="28"/>
        </w:rPr>
        <w:t xml:space="preserve"> – </w:t>
      </w:r>
      <w:r w:rsidRPr="00684237">
        <w:rPr>
          <w:rFonts w:ascii="Times New Roman" w:hAnsi="Times New Roman" w:cs="Times New Roman"/>
          <w:sz w:val="28"/>
        </w:rPr>
        <w:t>капитал в виде умственных способностей, приобретенных в процессе обучения или образования или посредством практического опыта.</w:t>
      </w:r>
    </w:p>
    <w:p w:rsidR="002E3F43" w:rsidRPr="001A726E" w:rsidRDefault="009645CA" w:rsidP="009060DC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2E3F43" w:rsidRPr="001A726E">
        <w:rPr>
          <w:rFonts w:ascii="Times New Roman" w:hAnsi="Times New Roman" w:cs="Times New Roman"/>
          <w:i/>
          <w:sz w:val="28"/>
        </w:rPr>
        <w:t>записывают формы капитала в тетради)</w:t>
      </w:r>
    </w:p>
    <w:p w:rsidR="002E3F43" w:rsidRDefault="002E3F43" w:rsidP="009060D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форм капитала, в</w:t>
      </w:r>
      <w:r w:rsidRPr="00684237">
        <w:rPr>
          <w:rFonts w:ascii="Times New Roman" w:hAnsi="Times New Roman" w:cs="Times New Roman"/>
          <w:sz w:val="28"/>
        </w:rPr>
        <w:t xml:space="preserve">ыделяют </w:t>
      </w:r>
      <w:r>
        <w:rPr>
          <w:rFonts w:ascii="Times New Roman" w:hAnsi="Times New Roman" w:cs="Times New Roman"/>
          <w:sz w:val="28"/>
        </w:rPr>
        <w:t>несколько</w:t>
      </w:r>
      <w:r>
        <w:rPr>
          <w:rFonts w:ascii="Times New Roman" w:hAnsi="Times New Roman" w:cs="Times New Roman"/>
          <w:b/>
          <w:sz w:val="28"/>
        </w:rPr>
        <w:t xml:space="preserve">видов </w:t>
      </w:r>
      <w:r w:rsidRPr="00684237">
        <w:rPr>
          <w:rFonts w:ascii="Times New Roman" w:hAnsi="Times New Roman" w:cs="Times New Roman"/>
          <w:b/>
          <w:sz w:val="28"/>
        </w:rPr>
        <w:t xml:space="preserve"> капитала</w:t>
      </w:r>
      <w:r w:rsidRPr="00684237">
        <w:rPr>
          <w:rFonts w:ascii="Times New Roman" w:hAnsi="Times New Roman" w:cs="Times New Roman"/>
          <w:sz w:val="28"/>
        </w:rPr>
        <w:t>:</w:t>
      </w:r>
    </w:p>
    <w:p w:rsidR="002E3F43" w:rsidRPr="00166068" w:rsidRDefault="00912811" w:rsidP="009060DC">
      <w:pPr>
        <w:spacing w:line="360" w:lineRule="auto"/>
        <w:ind w:left="2820" w:firstLine="7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96.7pt;margin-top:7.6pt;width:50.25pt;height:.05pt;z-index:251655680" o:connectortype="straight"/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40" type="#_x0000_t32" style="position:absolute;left:0;text-align:left;margin-left:96.45pt;margin-top:9.1pt;width:69.75pt;height:.05pt;z-index:251654656" o:connectortype="straight"/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37" type="#_x0000_t32" style="position:absolute;left:0;text-align:left;margin-left:96.45pt;margin-top:9.85pt;width:0;height:21.75pt;z-index:251651584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38" type="#_x0000_t32" style="position:absolute;left:0;text-align:left;margin-left:346.2pt;margin-top:8.35pt;width:0;height:21.75pt;z-index:251652608" o:connectortype="straight">
            <v:stroke endarrow="block"/>
          </v:shape>
        </w:pict>
      </w:r>
      <w:r w:rsidR="002E3F43" w:rsidRPr="00166068">
        <w:rPr>
          <w:b/>
          <w:bCs/>
          <w:sz w:val="28"/>
          <w:szCs w:val="28"/>
        </w:rPr>
        <w:t>ВИДЫ КАПИТАЛА</w:t>
      </w:r>
    </w:p>
    <w:p w:rsidR="002E3F43" w:rsidRPr="00E63E04" w:rsidRDefault="00912811" w:rsidP="009060DC">
      <w:pPr>
        <w:spacing w:line="360" w:lineRule="auto"/>
        <w:ind w:left="2820" w:firstLine="7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394.95pt;margin-top:1.2pt;width:0;height:21.75pt;z-index:251650560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39" type="#_x0000_t32" style="position:absolute;left:0;text-align:left;margin-left:295.95pt;margin-top:.45pt;width:99pt;height:0;z-index:251653632" o:connectortype="straight"/>
        </w:pict>
      </w:r>
      <w:r>
        <w:rPr>
          <w:bCs/>
          <w:noProof/>
          <w:sz w:val="28"/>
          <w:szCs w:val="28"/>
          <w:lang w:eastAsia="ru-RU"/>
        </w:rPr>
        <w:pict>
          <v:shape id="_x0000_s1032" type="#_x0000_t32" style="position:absolute;left:0;text-align:left;margin-left:47.7pt;margin-top:1.2pt;width:99pt;height:0;z-index:251646464" o:connectortype="straight"/>
        </w:pict>
      </w:r>
      <w:r>
        <w:rPr>
          <w:bCs/>
          <w:noProof/>
          <w:sz w:val="28"/>
          <w:szCs w:val="28"/>
          <w:lang w:eastAsia="ru-RU"/>
        </w:rPr>
        <w:pict>
          <v:shape id="_x0000_s1034" type="#_x0000_t32" style="position:absolute;left:0;text-align:left;margin-left:147.45pt;margin-top:1.2pt;width:0;height:21.75pt;z-index:251648512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295.95pt;margin-top:1.2pt;width:0;height:21.75pt;z-index:251649536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33" type="#_x0000_t32" style="position:absolute;left:0;text-align:left;margin-left:47.7pt;margin-top:1.95pt;width:0;height:21.75pt;z-index:251647488" o:connectortype="straight">
            <v:stroke endarrow="block"/>
          </v:shape>
        </w:pict>
      </w:r>
    </w:p>
    <w:p w:rsidR="002E3F43" w:rsidRDefault="002E3F43" w:rsidP="009060D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ОСНОВНОЙ </w:t>
      </w:r>
      <w:r>
        <w:rPr>
          <w:bCs/>
          <w:sz w:val="28"/>
          <w:szCs w:val="28"/>
        </w:rPr>
        <w:tab/>
        <w:t>ОБОРОТНЫЙ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ПОСТОЯННЫЙ</w:t>
      </w:r>
      <w:r>
        <w:rPr>
          <w:bCs/>
          <w:sz w:val="28"/>
          <w:szCs w:val="28"/>
        </w:rPr>
        <w:tab/>
        <w:t xml:space="preserve"> ПЕРЕМЕННЫЙ</w:t>
      </w:r>
    </w:p>
    <w:p w:rsidR="002E3F43" w:rsidRPr="00C27A77" w:rsidRDefault="002E3F43" w:rsidP="009060DC">
      <w:pPr>
        <w:pStyle w:val="aa"/>
        <w:numPr>
          <w:ilvl w:val="0"/>
          <w:numId w:val="16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lastRenderedPageBreak/>
        <w:t>основной капита</w:t>
      </w:r>
      <w:proofErr w:type="gramStart"/>
      <w:r w:rsidRPr="00166068">
        <w:rPr>
          <w:rFonts w:ascii="Times New Roman" w:hAnsi="Times New Roman" w:cs="Times New Roman"/>
          <w:b/>
          <w:i/>
          <w:sz w:val="28"/>
        </w:rPr>
        <w:t>л</w:t>
      </w:r>
      <w:r>
        <w:rPr>
          <w:rFonts w:ascii="Times New Roman" w:hAnsi="Times New Roman" w:cs="Times New Roman"/>
          <w:sz w:val="28"/>
        </w:rPr>
        <w:t>–</w:t>
      </w:r>
      <w:proofErr w:type="gramEnd"/>
      <w:r w:rsidRPr="00C27A77">
        <w:rPr>
          <w:rFonts w:ascii="Times New Roman" w:hAnsi="Times New Roman" w:cs="Times New Roman"/>
          <w:sz w:val="28"/>
        </w:rPr>
        <w:t xml:space="preserve"> это средства труда, т. е. факторы производства в виде заводов, оборудования, машин и т. п., участвующих в процесс</w:t>
      </w:r>
      <w:r>
        <w:rPr>
          <w:rFonts w:ascii="Times New Roman" w:hAnsi="Times New Roman" w:cs="Times New Roman"/>
          <w:sz w:val="28"/>
        </w:rPr>
        <w:t>е производства длительное время.</w:t>
      </w:r>
    </w:p>
    <w:p w:rsidR="002E3F43" w:rsidRDefault="002E3F43" w:rsidP="009060DC">
      <w:pPr>
        <w:pStyle w:val="aa"/>
        <w:numPr>
          <w:ilvl w:val="0"/>
          <w:numId w:val="16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оборотный капитал</w:t>
      </w:r>
      <w:r>
        <w:rPr>
          <w:rFonts w:ascii="Times New Roman" w:hAnsi="Times New Roman" w:cs="Times New Roman"/>
          <w:sz w:val="28"/>
        </w:rPr>
        <w:t>–</w:t>
      </w:r>
      <w:r w:rsidRPr="00C27A77">
        <w:rPr>
          <w:rFonts w:ascii="Times New Roman" w:hAnsi="Times New Roman" w:cs="Times New Roman"/>
          <w:sz w:val="28"/>
        </w:rPr>
        <w:t xml:space="preserve"> это предметы труда (сырье, готовая продукция) и рабочая сила.</w:t>
      </w:r>
    </w:p>
    <w:p w:rsidR="002E3F43" w:rsidRPr="00C27A77" w:rsidRDefault="002E3F43" w:rsidP="009060DC">
      <w:pPr>
        <w:pStyle w:val="aa"/>
        <w:numPr>
          <w:ilvl w:val="0"/>
          <w:numId w:val="16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постоянный капитал</w:t>
      </w:r>
      <w:r w:rsidRPr="00C27A77">
        <w:rPr>
          <w:rFonts w:ascii="Times New Roman" w:hAnsi="Times New Roman" w:cs="Times New Roman"/>
          <w:sz w:val="28"/>
        </w:rPr>
        <w:t xml:space="preserve"> — все затраты, кроме заработной платы; </w:t>
      </w:r>
      <w:r w:rsidRPr="00166068">
        <w:rPr>
          <w:rFonts w:ascii="Times New Roman" w:hAnsi="Times New Roman" w:cs="Times New Roman"/>
          <w:sz w:val="28"/>
        </w:rPr>
        <w:t>покупк</w:t>
      </w:r>
      <w:r>
        <w:rPr>
          <w:rFonts w:ascii="Times New Roman" w:hAnsi="Times New Roman" w:cs="Times New Roman"/>
          <w:sz w:val="28"/>
        </w:rPr>
        <w:t>а средств производства</w:t>
      </w:r>
      <w:proofErr w:type="gramStart"/>
      <w:r>
        <w:rPr>
          <w:rFonts w:ascii="Times New Roman" w:hAnsi="Times New Roman" w:cs="Times New Roman"/>
          <w:sz w:val="28"/>
        </w:rPr>
        <w:t>:о</w:t>
      </w:r>
      <w:proofErr w:type="gramEnd"/>
      <w:r>
        <w:rPr>
          <w:rFonts w:ascii="Times New Roman" w:hAnsi="Times New Roman" w:cs="Times New Roman"/>
          <w:sz w:val="28"/>
        </w:rPr>
        <w:t>борудования, сырья, материалов.</w:t>
      </w:r>
    </w:p>
    <w:p w:rsidR="002E3F43" w:rsidRDefault="002E3F43" w:rsidP="009060DC">
      <w:pPr>
        <w:pStyle w:val="aa"/>
        <w:numPr>
          <w:ilvl w:val="0"/>
          <w:numId w:val="16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6068">
        <w:rPr>
          <w:rFonts w:ascii="Times New Roman" w:hAnsi="Times New Roman" w:cs="Times New Roman"/>
          <w:b/>
          <w:i/>
          <w:sz w:val="28"/>
        </w:rPr>
        <w:t>переменный капитал</w:t>
      </w:r>
      <w:r w:rsidRPr="00C27A77">
        <w:rPr>
          <w:rFonts w:ascii="Times New Roman" w:hAnsi="Times New Roman" w:cs="Times New Roman"/>
          <w:sz w:val="28"/>
        </w:rPr>
        <w:t xml:space="preserve"> — используется для найма рабочей силы, имеет форму заработной платы</w:t>
      </w:r>
      <w:r>
        <w:rPr>
          <w:rFonts w:ascii="Times New Roman" w:hAnsi="Times New Roman" w:cs="Times New Roman"/>
          <w:sz w:val="28"/>
        </w:rPr>
        <w:t>.</w:t>
      </w:r>
    </w:p>
    <w:p w:rsidR="002E3F43" w:rsidRDefault="002E3F43" w:rsidP="009060D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A726E">
        <w:rPr>
          <w:rFonts w:ascii="Times New Roman" w:hAnsi="Times New Roman" w:cs="Times New Roman"/>
          <w:i/>
          <w:sz w:val="28"/>
        </w:rPr>
        <w:t>(</w:t>
      </w:r>
      <w:r w:rsidR="009645CA">
        <w:rPr>
          <w:rFonts w:ascii="Times New Roman" w:hAnsi="Times New Roman" w:cs="Times New Roman"/>
          <w:i/>
          <w:sz w:val="28"/>
        </w:rPr>
        <w:t>записать</w:t>
      </w:r>
      <w:r w:rsidRPr="001A726E">
        <w:rPr>
          <w:rFonts w:ascii="Times New Roman" w:hAnsi="Times New Roman" w:cs="Times New Roman"/>
          <w:i/>
          <w:sz w:val="28"/>
        </w:rPr>
        <w:t xml:space="preserve"> в тетрадях виды капитала и их характеристики)</w:t>
      </w:r>
    </w:p>
    <w:p w:rsidR="002E3F43" w:rsidRDefault="002E3F43" w:rsidP="009060DC">
      <w:pPr>
        <w:pStyle w:val="aa"/>
        <w:numPr>
          <w:ilvl w:val="0"/>
          <w:numId w:val="14"/>
        </w:numPr>
        <w:suppressAutoHyphens w:val="0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1A726E">
        <w:rPr>
          <w:rFonts w:ascii="Times New Roman" w:hAnsi="Times New Roman" w:cs="Times New Roman"/>
          <w:b/>
          <w:sz w:val="28"/>
        </w:rPr>
        <w:t>ТРУД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AF3548">
        <w:rPr>
          <w:rFonts w:ascii="Times New Roman" w:hAnsi="Times New Roman" w:cs="Times New Roman"/>
          <w:b/>
          <w:i/>
          <w:sz w:val="28"/>
        </w:rPr>
        <w:t>ТРУД</w:t>
      </w:r>
      <w:r>
        <w:rPr>
          <w:rFonts w:ascii="Times New Roman" w:hAnsi="Times New Roman" w:cs="Times New Roman"/>
          <w:b/>
          <w:sz w:val="28"/>
        </w:rPr>
        <w:t xml:space="preserve"> –</w:t>
      </w:r>
      <w:r w:rsidRPr="001A726E">
        <w:rPr>
          <w:rFonts w:ascii="Times New Roman" w:hAnsi="Times New Roman" w:cs="Times New Roman"/>
          <w:sz w:val="28"/>
        </w:rPr>
        <w:t xml:space="preserve"> умственные и физические способности людей, которые затрачиваются в процессе производства</w:t>
      </w:r>
      <w:r>
        <w:rPr>
          <w:rFonts w:ascii="Times New Roman" w:hAnsi="Times New Roman" w:cs="Times New Roman"/>
          <w:sz w:val="28"/>
        </w:rPr>
        <w:t xml:space="preserve">. </w:t>
      </w:r>
      <w:r w:rsidRPr="00AF3548">
        <w:rPr>
          <w:rFonts w:ascii="Times New Roman" w:hAnsi="Times New Roman" w:cs="Times New Roman"/>
          <w:sz w:val="28"/>
        </w:rPr>
        <w:t xml:space="preserve">От качества </w:t>
      </w:r>
      <w:r>
        <w:rPr>
          <w:rFonts w:ascii="Times New Roman" w:hAnsi="Times New Roman" w:cs="Times New Roman"/>
          <w:sz w:val="28"/>
        </w:rPr>
        <w:t xml:space="preserve">труда </w:t>
      </w:r>
      <w:r w:rsidRPr="00AF3548">
        <w:rPr>
          <w:rFonts w:ascii="Times New Roman" w:hAnsi="Times New Roman" w:cs="Times New Roman"/>
          <w:sz w:val="28"/>
        </w:rPr>
        <w:t>зависит качество произведенной продукции и, как следствие, спрос на нее.Труд как фактор производства совершенствуется благодаря обучению работников и приобретению ими производственного опыта</w:t>
      </w:r>
      <w:r>
        <w:rPr>
          <w:rFonts w:ascii="Times New Roman" w:hAnsi="Times New Roman" w:cs="Times New Roman"/>
          <w:sz w:val="28"/>
        </w:rPr>
        <w:t xml:space="preserve">. </w:t>
      </w:r>
      <w:r w:rsidRPr="00AF3548">
        <w:rPr>
          <w:rFonts w:ascii="Times New Roman" w:hAnsi="Times New Roman" w:cs="Times New Roman"/>
          <w:sz w:val="28"/>
        </w:rPr>
        <w:t>Именно труд выступает решающим источником богатства иблагосостояния любой нации.</w:t>
      </w:r>
    </w:p>
    <w:p w:rsidR="002E3F43" w:rsidRPr="00AF3548" w:rsidRDefault="002E3F43" w:rsidP="009060DC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труда в различных сферах жизнедеятельности людей</w:t>
      </w:r>
    </w:p>
    <w:p w:rsidR="002E3F43" w:rsidRDefault="009645CA" w:rsidP="009060D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2E3F43" w:rsidRPr="00FF710E">
        <w:rPr>
          <w:rFonts w:ascii="Times New Roman" w:hAnsi="Times New Roman" w:cs="Times New Roman"/>
          <w:i/>
          <w:sz w:val="28"/>
        </w:rPr>
        <w:t>понятие «</w:t>
      </w:r>
      <w:r w:rsidR="002E3F43">
        <w:rPr>
          <w:rFonts w:ascii="Times New Roman" w:hAnsi="Times New Roman" w:cs="Times New Roman"/>
          <w:i/>
          <w:sz w:val="28"/>
        </w:rPr>
        <w:t>труд</w:t>
      </w:r>
      <w:r w:rsidR="002E3F43" w:rsidRPr="00FF710E">
        <w:rPr>
          <w:rFonts w:ascii="Times New Roman" w:hAnsi="Times New Roman" w:cs="Times New Roman"/>
          <w:i/>
          <w:sz w:val="28"/>
        </w:rPr>
        <w:t>»</w:t>
      </w:r>
      <w:r w:rsidR="002E3F43">
        <w:rPr>
          <w:rFonts w:ascii="Times New Roman" w:hAnsi="Times New Roman" w:cs="Times New Roman"/>
          <w:i/>
          <w:sz w:val="28"/>
        </w:rPr>
        <w:t xml:space="preserve"> и его примеры</w:t>
      </w:r>
      <w:r w:rsidR="002E3F43" w:rsidRPr="00FF710E">
        <w:rPr>
          <w:rFonts w:ascii="Times New Roman" w:hAnsi="Times New Roman" w:cs="Times New Roman"/>
          <w:i/>
          <w:sz w:val="28"/>
        </w:rPr>
        <w:t xml:space="preserve"> в тетрадях)</w:t>
      </w:r>
    </w:p>
    <w:p w:rsidR="009645CA" w:rsidRDefault="002E3F43" w:rsidP="009060DC">
      <w:pPr>
        <w:pStyle w:val="aa"/>
        <w:numPr>
          <w:ilvl w:val="0"/>
          <w:numId w:val="14"/>
        </w:numPr>
        <w:suppressAutoHyphens w:val="0"/>
        <w:spacing w:line="360" w:lineRule="auto"/>
        <w:ind w:left="851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645CA">
        <w:rPr>
          <w:rFonts w:ascii="Times New Roman" w:hAnsi="Times New Roman" w:cs="Times New Roman"/>
          <w:b/>
          <w:sz w:val="28"/>
        </w:rPr>
        <w:t xml:space="preserve">ПРЕДПРИНИМАТЕЛЬСТВО. </w:t>
      </w:r>
      <w:r w:rsidRPr="009645CA">
        <w:rPr>
          <w:rFonts w:ascii="Times New Roman" w:hAnsi="Times New Roman" w:cs="Times New Roman"/>
          <w:b/>
          <w:i/>
          <w:sz w:val="28"/>
        </w:rPr>
        <w:t>ПРЕДПРИНИМАТЕЛЬСТВ</w:t>
      </w:r>
      <w:proofErr w:type="gramStart"/>
      <w:r w:rsidRPr="009645CA">
        <w:rPr>
          <w:rFonts w:ascii="Times New Roman" w:hAnsi="Times New Roman" w:cs="Times New Roman"/>
          <w:b/>
          <w:i/>
          <w:sz w:val="28"/>
        </w:rPr>
        <w:t>О</w:t>
      </w:r>
      <w:r w:rsidRPr="009645CA">
        <w:rPr>
          <w:rFonts w:ascii="Times New Roman" w:hAnsi="Times New Roman" w:cs="Times New Roman"/>
          <w:sz w:val="28"/>
        </w:rPr>
        <w:t>–</w:t>
      </w:r>
      <w:proofErr w:type="gramEnd"/>
      <w:r w:rsidRPr="009645CA">
        <w:rPr>
          <w:rFonts w:ascii="Times New Roman" w:hAnsi="Times New Roman" w:cs="Times New Roman"/>
          <w:sz w:val="28"/>
        </w:rPr>
        <w:t xml:space="preserve"> это управленческие таланты людей, необходимые для соединения трех основных факторов производства в единый процесс</w:t>
      </w:r>
    </w:p>
    <w:p w:rsidR="002E3F43" w:rsidRPr="009645CA" w:rsidRDefault="002E3F43" w:rsidP="009060DC">
      <w:pPr>
        <w:pStyle w:val="aa"/>
        <w:numPr>
          <w:ilvl w:val="0"/>
          <w:numId w:val="14"/>
        </w:numPr>
        <w:suppressAutoHyphens w:val="0"/>
        <w:spacing w:line="360" w:lineRule="auto"/>
        <w:ind w:left="851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645CA">
        <w:rPr>
          <w:rFonts w:ascii="Times New Roman" w:hAnsi="Times New Roman" w:cs="Times New Roman"/>
          <w:b/>
          <w:sz w:val="28"/>
        </w:rPr>
        <w:t xml:space="preserve">Предпринимательские способности </w:t>
      </w:r>
      <w:r w:rsidRPr="009645CA">
        <w:rPr>
          <w:rFonts w:ascii="Times New Roman" w:hAnsi="Times New Roman" w:cs="Times New Roman"/>
          <w:sz w:val="28"/>
        </w:rPr>
        <w:t>заключаются в умении:</w:t>
      </w:r>
    </w:p>
    <w:p w:rsidR="002E3F43" w:rsidRPr="00AF58B9" w:rsidRDefault="002E3F43" w:rsidP="009060DC">
      <w:pPr>
        <w:pStyle w:val="aa"/>
        <w:numPr>
          <w:ilvl w:val="0"/>
          <w:numId w:val="18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58B9">
        <w:rPr>
          <w:rFonts w:ascii="Times New Roman" w:hAnsi="Times New Roman" w:cs="Times New Roman"/>
          <w:sz w:val="28"/>
        </w:rPr>
        <w:t>организовать производство и выпуск товаров и услуг;</w:t>
      </w:r>
    </w:p>
    <w:p w:rsidR="002E3F43" w:rsidRPr="00AF58B9" w:rsidRDefault="002E3F43" w:rsidP="009060DC">
      <w:pPr>
        <w:pStyle w:val="aa"/>
        <w:numPr>
          <w:ilvl w:val="0"/>
          <w:numId w:val="18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58B9">
        <w:rPr>
          <w:rFonts w:ascii="Times New Roman" w:hAnsi="Times New Roman" w:cs="Times New Roman"/>
          <w:sz w:val="28"/>
        </w:rPr>
        <w:t>принимать основные решения по управлению производством и ведению бизнеса;</w:t>
      </w:r>
    </w:p>
    <w:p w:rsidR="002E3F43" w:rsidRPr="00AF58B9" w:rsidRDefault="002E3F43" w:rsidP="009060DC">
      <w:pPr>
        <w:pStyle w:val="aa"/>
        <w:numPr>
          <w:ilvl w:val="0"/>
          <w:numId w:val="18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58B9">
        <w:rPr>
          <w:rFonts w:ascii="Times New Roman" w:hAnsi="Times New Roman" w:cs="Times New Roman"/>
          <w:sz w:val="28"/>
        </w:rPr>
        <w:lastRenderedPageBreak/>
        <w:t>рисковать денежными средствами, временем, трудом, деловой репутацией;</w:t>
      </w:r>
    </w:p>
    <w:p w:rsidR="002E3F43" w:rsidRDefault="002E3F43" w:rsidP="009060DC">
      <w:pPr>
        <w:pStyle w:val="aa"/>
        <w:numPr>
          <w:ilvl w:val="0"/>
          <w:numId w:val="18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58B9">
        <w:rPr>
          <w:rFonts w:ascii="Times New Roman" w:hAnsi="Times New Roman" w:cs="Times New Roman"/>
          <w:sz w:val="28"/>
        </w:rPr>
        <w:t>быть новатором, т.е</w:t>
      </w:r>
      <w:r>
        <w:rPr>
          <w:rFonts w:ascii="Times New Roman" w:hAnsi="Times New Roman" w:cs="Times New Roman"/>
          <w:sz w:val="28"/>
        </w:rPr>
        <w:t>.</w:t>
      </w:r>
      <w:r w:rsidRPr="00AF58B9">
        <w:rPr>
          <w:rFonts w:ascii="Times New Roman" w:hAnsi="Times New Roman" w:cs="Times New Roman"/>
          <w:sz w:val="28"/>
        </w:rPr>
        <w:t xml:space="preserve"> внедрять новые технологии, новые продукты, методы организации.</w:t>
      </w:r>
    </w:p>
    <w:p w:rsidR="002E3F43" w:rsidRDefault="002E3F43" w:rsidP="009060D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FF710E">
        <w:rPr>
          <w:rFonts w:ascii="Times New Roman" w:hAnsi="Times New Roman" w:cs="Times New Roman"/>
          <w:i/>
          <w:sz w:val="28"/>
        </w:rPr>
        <w:t>(</w:t>
      </w:r>
      <w:r w:rsidR="009645CA">
        <w:rPr>
          <w:rFonts w:ascii="Times New Roman" w:hAnsi="Times New Roman" w:cs="Times New Roman"/>
          <w:i/>
          <w:sz w:val="28"/>
        </w:rPr>
        <w:t xml:space="preserve"> </w:t>
      </w:r>
      <w:r w:rsidRPr="00FF710E">
        <w:rPr>
          <w:rFonts w:ascii="Times New Roman" w:hAnsi="Times New Roman" w:cs="Times New Roman"/>
          <w:i/>
          <w:sz w:val="28"/>
        </w:rPr>
        <w:t xml:space="preserve"> понятие «</w:t>
      </w:r>
      <w:r>
        <w:rPr>
          <w:rFonts w:ascii="Times New Roman" w:hAnsi="Times New Roman" w:cs="Times New Roman"/>
          <w:i/>
          <w:sz w:val="28"/>
        </w:rPr>
        <w:t>предпринимательство</w:t>
      </w:r>
      <w:r w:rsidRPr="00FF710E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, а также отмечают, в чем заключается его смысл, у себя в тетрадях</w:t>
      </w:r>
      <w:r w:rsidRPr="00FF710E">
        <w:rPr>
          <w:rFonts w:ascii="Times New Roman" w:hAnsi="Times New Roman" w:cs="Times New Roman"/>
          <w:i/>
          <w:sz w:val="28"/>
        </w:rPr>
        <w:t>)</w:t>
      </w:r>
    </w:p>
    <w:p w:rsidR="000C0A3D" w:rsidRDefault="000C0A3D" w:rsidP="009060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340D" w:rsidRDefault="00FA340D" w:rsidP="009060DC">
      <w:pPr>
        <w:spacing w:after="0" w:line="360" w:lineRule="auto"/>
        <w:ind w:firstLine="709"/>
        <w:jc w:val="both"/>
      </w:pPr>
    </w:p>
    <w:sectPr w:rsidR="00FA340D" w:rsidSect="00E37D13">
      <w:pgSz w:w="11906" w:h="16838"/>
      <w:pgMar w:top="1134" w:right="850" w:bottom="1134" w:left="1701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11" w:rsidRDefault="00912811">
      <w:pPr>
        <w:spacing w:after="0" w:line="240" w:lineRule="auto"/>
      </w:pPr>
      <w:r>
        <w:separator/>
      </w:r>
    </w:p>
  </w:endnote>
  <w:endnote w:type="continuationSeparator" w:id="0">
    <w:p w:rsidR="00912811" w:rsidRDefault="0091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11" w:rsidRDefault="00912811">
      <w:pPr>
        <w:spacing w:after="0" w:line="240" w:lineRule="auto"/>
      </w:pPr>
      <w:r>
        <w:separator/>
      </w:r>
    </w:p>
  </w:footnote>
  <w:footnote w:type="continuationSeparator" w:id="0">
    <w:p w:rsidR="00912811" w:rsidRDefault="0091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4570E5"/>
    <w:multiLevelType w:val="hybridMultilevel"/>
    <w:tmpl w:val="A30A51FA"/>
    <w:lvl w:ilvl="0" w:tplc="BEE4CB2E">
      <w:start w:val="1"/>
      <w:numFmt w:val="decimal"/>
      <w:lvlText w:val="%1)"/>
      <w:lvlJc w:val="left"/>
      <w:pPr>
        <w:ind w:left="1744" w:hanging="103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53A36"/>
    <w:multiLevelType w:val="hybridMultilevel"/>
    <w:tmpl w:val="FE20AC86"/>
    <w:lvl w:ilvl="0" w:tplc="A9EEB0CA">
      <w:start w:val="1"/>
      <w:numFmt w:val="decimal"/>
      <w:lvlText w:val="%1."/>
      <w:lvlJc w:val="left"/>
      <w:pPr>
        <w:ind w:left="29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16999"/>
    <w:multiLevelType w:val="hybridMultilevel"/>
    <w:tmpl w:val="D8409B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26B6794"/>
    <w:multiLevelType w:val="hybridMultilevel"/>
    <w:tmpl w:val="F082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2363C"/>
    <w:multiLevelType w:val="hybridMultilevel"/>
    <w:tmpl w:val="2312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70B51"/>
    <w:multiLevelType w:val="hybridMultilevel"/>
    <w:tmpl w:val="F1E688C6"/>
    <w:lvl w:ilvl="0" w:tplc="995CDF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4C4DBE"/>
    <w:multiLevelType w:val="hybridMultilevel"/>
    <w:tmpl w:val="E89C39E2"/>
    <w:lvl w:ilvl="0" w:tplc="260AA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E0E62"/>
    <w:multiLevelType w:val="hybridMultilevel"/>
    <w:tmpl w:val="D222D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C6277F"/>
    <w:multiLevelType w:val="hybridMultilevel"/>
    <w:tmpl w:val="C5F6F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443416"/>
    <w:multiLevelType w:val="hybridMultilevel"/>
    <w:tmpl w:val="FE20AC86"/>
    <w:lvl w:ilvl="0" w:tplc="A9EEB0CA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21">
    <w:nsid w:val="683F0707"/>
    <w:multiLevelType w:val="hybridMultilevel"/>
    <w:tmpl w:val="A0C0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A1462"/>
    <w:multiLevelType w:val="hybridMultilevel"/>
    <w:tmpl w:val="5F84C1B2"/>
    <w:lvl w:ilvl="0" w:tplc="B6CAD60A">
      <w:start w:val="3"/>
      <w:numFmt w:val="decimal"/>
      <w:lvlText w:val="%1."/>
      <w:lvlJc w:val="left"/>
      <w:pPr>
        <w:ind w:left="29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23B51"/>
    <w:multiLevelType w:val="hybridMultilevel"/>
    <w:tmpl w:val="5C3E28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9EEB0CA">
      <w:start w:val="1"/>
      <w:numFmt w:val="decimal"/>
      <w:lvlText w:val="%2."/>
      <w:lvlJc w:val="left"/>
      <w:pPr>
        <w:ind w:left="2939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46024E"/>
    <w:multiLevelType w:val="hybridMultilevel"/>
    <w:tmpl w:val="179AE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B4933"/>
    <w:multiLevelType w:val="hybridMultilevel"/>
    <w:tmpl w:val="01821E18"/>
    <w:lvl w:ilvl="0" w:tplc="66B6CD5C">
      <w:start w:val="7"/>
      <w:numFmt w:val="decimal"/>
      <w:lvlText w:val="%1."/>
      <w:lvlJc w:val="left"/>
      <w:pPr>
        <w:ind w:left="29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24"/>
  </w:num>
  <w:num w:numId="14">
    <w:abstractNumId w:val="16"/>
  </w:num>
  <w:num w:numId="15">
    <w:abstractNumId w:val="21"/>
  </w:num>
  <w:num w:numId="16">
    <w:abstractNumId w:val="14"/>
  </w:num>
  <w:num w:numId="17">
    <w:abstractNumId w:val="11"/>
  </w:num>
  <w:num w:numId="18">
    <w:abstractNumId w:val="19"/>
  </w:num>
  <w:num w:numId="19">
    <w:abstractNumId w:val="23"/>
  </w:num>
  <w:num w:numId="20">
    <w:abstractNumId w:val="13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CF8"/>
    <w:rsid w:val="00001727"/>
    <w:rsid w:val="000C0A3D"/>
    <w:rsid w:val="000F4AC2"/>
    <w:rsid w:val="00121EF7"/>
    <w:rsid w:val="00125EA7"/>
    <w:rsid w:val="001317EF"/>
    <w:rsid w:val="00170EB4"/>
    <w:rsid w:val="00173178"/>
    <w:rsid w:val="00215F76"/>
    <w:rsid w:val="00223F39"/>
    <w:rsid w:val="00244387"/>
    <w:rsid w:val="0025027F"/>
    <w:rsid w:val="002738D1"/>
    <w:rsid w:val="002C783D"/>
    <w:rsid w:val="002E3F43"/>
    <w:rsid w:val="003306F6"/>
    <w:rsid w:val="00347039"/>
    <w:rsid w:val="00397575"/>
    <w:rsid w:val="003A6F85"/>
    <w:rsid w:val="003D4842"/>
    <w:rsid w:val="004114AB"/>
    <w:rsid w:val="00411D4B"/>
    <w:rsid w:val="00412873"/>
    <w:rsid w:val="00433C78"/>
    <w:rsid w:val="004A71BE"/>
    <w:rsid w:val="004C0F6A"/>
    <w:rsid w:val="004C5E00"/>
    <w:rsid w:val="004D3C85"/>
    <w:rsid w:val="0050692F"/>
    <w:rsid w:val="005859D7"/>
    <w:rsid w:val="005A05C4"/>
    <w:rsid w:val="005B69E8"/>
    <w:rsid w:val="00676A9E"/>
    <w:rsid w:val="00773641"/>
    <w:rsid w:val="00790B6E"/>
    <w:rsid w:val="007E22FE"/>
    <w:rsid w:val="008B69DF"/>
    <w:rsid w:val="008C0934"/>
    <w:rsid w:val="008E46E4"/>
    <w:rsid w:val="009060DC"/>
    <w:rsid w:val="00912811"/>
    <w:rsid w:val="0091296F"/>
    <w:rsid w:val="009447A1"/>
    <w:rsid w:val="009645CA"/>
    <w:rsid w:val="00974228"/>
    <w:rsid w:val="00975F7B"/>
    <w:rsid w:val="009A4624"/>
    <w:rsid w:val="009D319F"/>
    <w:rsid w:val="00A13225"/>
    <w:rsid w:val="00A151A8"/>
    <w:rsid w:val="00A64CD9"/>
    <w:rsid w:val="00AB0CF8"/>
    <w:rsid w:val="00B217A0"/>
    <w:rsid w:val="00B450EB"/>
    <w:rsid w:val="00B828CC"/>
    <w:rsid w:val="00B96B7C"/>
    <w:rsid w:val="00BA46C1"/>
    <w:rsid w:val="00C2155D"/>
    <w:rsid w:val="00C90EEF"/>
    <w:rsid w:val="00C96AD3"/>
    <w:rsid w:val="00CF1E27"/>
    <w:rsid w:val="00CF68FF"/>
    <w:rsid w:val="00D23166"/>
    <w:rsid w:val="00D557E5"/>
    <w:rsid w:val="00DA0463"/>
    <w:rsid w:val="00E17992"/>
    <w:rsid w:val="00E37D13"/>
    <w:rsid w:val="00E55CE1"/>
    <w:rsid w:val="00E7720B"/>
    <w:rsid w:val="00EA3CCD"/>
    <w:rsid w:val="00EA6285"/>
    <w:rsid w:val="00EF0167"/>
    <w:rsid w:val="00EF0FD0"/>
    <w:rsid w:val="00F07526"/>
    <w:rsid w:val="00F15224"/>
    <w:rsid w:val="00F62683"/>
    <w:rsid w:val="00F90EB5"/>
    <w:rsid w:val="00FA340D"/>
    <w:rsid w:val="00FC6400"/>
    <w:rsid w:val="00FD4B79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7"/>
        <o:r id="V:Rule4" type="connector" idref="#_x0000_s1033"/>
        <o:r id="V:Rule5" type="connector" idref="#_x0000_s1041"/>
        <o:r id="V:Rule6" type="connector" idref="#_x0000_s1034"/>
        <o:r id="V:Rule7" type="connector" idref="#_x0000_s1032"/>
        <o:r id="V:Rule8" type="connector" idref="#_x0000_s1040"/>
        <o:r id="V:Rule9" type="connector" idref="#_x0000_s1035"/>
        <o:r id="V:Rule10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3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0A3D"/>
    <w:rPr>
      <w:rFonts w:ascii="Symbol" w:hAnsi="Symbol"/>
    </w:rPr>
  </w:style>
  <w:style w:type="character" w:customStyle="1" w:styleId="WW8Num1z1">
    <w:name w:val="WW8Num1z1"/>
    <w:rsid w:val="000C0A3D"/>
    <w:rPr>
      <w:rFonts w:ascii="Courier New" w:hAnsi="Courier New" w:cs="Courier New"/>
    </w:rPr>
  </w:style>
  <w:style w:type="character" w:customStyle="1" w:styleId="WW8Num1z2">
    <w:name w:val="WW8Num1z2"/>
    <w:rsid w:val="000C0A3D"/>
    <w:rPr>
      <w:rFonts w:ascii="Wingdings" w:hAnsi="Wingdings"/>
    </w:rPr>
  </w:style>
  <w:style w:type="character" w:customStyle="1" w:styleId="WW8Num2z0">
    <w:name w:val="WW8Num2z0"/>
    <w:rsid w:val="000C0A3D"/>
    <w:rPr>
      <w:rFonts w:ascii="Symbol" w:hAnsi="Symbol"/>
    </w:rPr>
  </w:style>
  <w:style w:type="character" w:customStyle="1" w:styleId="WW8Num2z1">
    <w:name w:val="WW8Num2z1"/>
    <w:rsid w:val="000C0A3D"/>
    <w:rPr>
      <w:rFonts w:ascii="Courier New" w:hAnsi="Courier New" w:cs="Courier New"/>
    </w:rPr>
  </w:style>
  <w:style w:type="character" w:customStyle="1" w:styleId="WW8Num2z2">
    <w:name w:val="WW8Num2z2"/>
    <w:rsid w:val="000C0A3D"/>
    <w:rPr>
      <w:rFonts w:ascii="Wingdings" w:hAnsi="Wingdings"/>
    </w:rPr>
  </w:style>
  <w:style w:type="character" w:customStyle="1" w:styleId="WW8Num4z0">
    <w:name w:val="WW8Num4z0"/>
    <w:rsid w:val="000C0A3D"/>
    <w:rPr>
      <w:rFonts w:ascii="Symbol" w:hAnsi="Symbol"/>
    </w:rPr>
  </w:style>
  <w:style w:type="character" w:customStyle="1" w:styleId="WW8Num4z1">
    <w:name w:val="WW8Num4z1"/>
    <w:rsid w:val="000C0A3D"/>
    <w:rPr>
      <w:rFonts w:ascii="Courier New" w:hAnsi="Courier New" w:cs="Courier New"/>
    </w:rPr>
  </w:style>
  <w:style w:type="character" w:customStyle="1" w:styleId="WW8Num4z2">
    <w:name w:val="WW8Num4z2"/>
    <w:rsid w:val="000C0A3D"/>
    <w:rPr>
      <w:rFonts w:ascii="Wingdings" w:hAnsi="Wingdings"/>
    </w:rPr>
  </w:style>
  <w:style w:type="character" w:customStyle="1" w:styleId="WW8Num5z0">
    <w:name w:val="WW8Num5z0"/>
    <w:rsid w:val="000C0A3D"/>
    <w:rPr>
      <w:rFonts w:ascii="Symbol" w:hAnsi="Symbol"/>
    </w:rPr>
  </w:style>
  <w:style w:type="character" w:customStyle="1" w:styleId="WW8Num5z1">
    <w:name w:val="WW8Num5z1"/>
    <w:rsid w:val="000C0A3D"/>
    <w:rPr>
      <w:rFonts w:ascii="Courier New" w:hAnsi="Courier New" w:cs="Courier New"/>
    </w:rPr>
  </w:style>
  <w:style w:type="character" w:customStyle="1" w:styleId="WW8Num5z2">
    <w:name w:val="WW8Num5z2"/>
    <w:rsid w:val="000C0A3D"/>
    <w:rPr>
      <w:rFonts w:ascii="Wingdings" w:hAnsi="Wingdings"/>
    </w:rPr>
  </w:style>
  <w:style w:type="character" w:customStyle="1" w:styleId="WW8Num6z0">
    <w:name w:val="WW8Num6z0"/>
    <w:rsid w:val="000C0A3D"/>
    <w:rPr>
      <w:rFonts w:cs="Times New Roman"/>
    </w:rPr>
  </w:style>
  <w:style w:type="character" w:customStyle="1" w:styleId="WW8Num8z0">
    <w:name w:val="WW8Num8z0"/>
    <w:rsid w:val="000C0A3D"/>
    <w:rPr>
      <w:rFonts w:ascii="Symbol" w:hAnsi="Symbol"/>
    </w:rPr>
  </w:style>
  <w:style w:type="character" w:customStyle="1" w:styleId="WW8Num8z1">
    <w:name w:val="WW8Num8z1"/>
    <w:rsid w:val="000C0A3D"/>
    <w:rPr>
      <w:rFonts w:ascii="Courier New" w:hAnsi="Courier New" w:cs="Courier New"/>
    </w:rPr>
  </w:style>
  <w:style w:type="character" w:customStyle="1" w:styleId="WW8Num8z2">
    <w:name w:val="WW8Num8z2"/>
    <w:rsid w:val="000C0A3D"/>
    <w:rPr>
      <w:rFonts w:ascii="Wingdings" w:hAnsi="Wingdings"/>
    </w:rPr>
  </w:style>
  <w:style w:type="character" w:customStyle="1" w:styleId="WW8Num9z0">
    <w:name w:val="WW8Num9z0"/>
    <w:rsid w:val="000C0A3D"/>
    <w:rPr>
      <w:rFonts w:ascii="Symbol" w:hAnsi="Symbol"/>
    </w:rPr>
  </w:style>
  <w:style w:type="character" w:customStyle="1" w:styleId="WW8Num9z1">
    <w:name w:val="WW8Num9z1"/>
    <w:rsid w:val="000C0A3D"/>
    <w:rPr>
      <w:rFonts w:ascii="Courier New" w:hAnsi="Courier New" w:cs="Courier New"/>
    </w:rPr>
  </w:style>
  <w:style w:type="character" w:customStyle="1" w:styleId="WW8Num9z2">
    <w:name w:val="WW8Num9z2"/>
    <w:rsid w:val="000C0A3D"/>
    <w:rPr>
      <w:rFonts w:ascii="Wingdings" w:hAnsi="Wingdings"/>
    </w:rPr>
  </w:style>
  <w:style w:type="character" w:customStyle="1" w:styleId="WW8Num10z0">
    <w:name w:val="WW8Num10z0"/>
    <w:rsid w:val="000C0A3D"/>
    <w:rPr>
      <w:rFonts w:ascii="Symbol" w:hAnsi="Symbol"/>
    </w:rPr>
  </w:style>
  <w:style w:type="character" w:customStyle="1" w:styleId="WW8Num10z1">
    <w:name w:val="WW8Num10z1"/>
    <w:rsid w:val="000C0A3D"/>
    <w:rPr>
      <w:rFonts w:ascii="Courier New" w:hAnsi="Courier New" w:cs="Courier New"/>
    </w:rPr>
  </w:style>
  <w:style w:type="character" w:customStyle="1" w:styleId="WW8Num10z2">
    <w:name w:val="WW8Num10z2"/>
    <w:rsid w:val="000C0A3D"/>
    <w:rPr>
      <w:rFonts w:ascii="Wingdings" w:hAnsi="Wingdings"/>
    </w:rPr>
  </w:style>
  <w:style w:type="character" w:customStyle="1" w:styleId="WW8Num11z0">
    <w:name w:val="WW8Num11z0"/>
    <w:rsid w:val="000C0A3D"/>
    <w:rPr>
      <w:rFonts w:ascii="Symbol" w:hAnsi="Symbol"/>
    </w:rPr>
  </w:style>
  <w:style w:type="character" w:customStyle="1" w:styleId="WW8Num11z1">
    <w:name w:val="WW8Num11z1"/>
    <w:rsid w:val="000C0A3D"/>
    <w:rPr>
      <w:rFonts w:ascii="Courier New" w:hAnsi="Courier New" w:cs="Courier New"/>
    </w:rPr>
  </w:style>
  <w:style w:type="character" w:customStyle="1" w:styleId="WW8Num11z2">
    <w:name w:val="WW8Num11z2"/>
    <w:rsid w:val="000C0A3D"/>
    <w:rPr>
      <w:rFonts w:ascii="Wingdings" w:hAnsi="Wingdings"/>
    </w:rPr>
  </w:style>
  <w:style w:type="character" w:customStyle="1" w:styleId="WW8Num12z0">
    <w:name w:val="WW8Num12z0"/>
    <w:rsid w:val="000C0A3D"/>
    <w:rPr>
      <w:rFonts w:ascii="Symbol" w:hAnsi="Symbol"/>
    </w:rPr>
  </w:style>
  <w:style w:type="character" w:customStyle="1" w:styleId="WW8Num12z1">
    <w:name w:val="WW8Num12z1"/>
    <w:rsid w:val="000C0A3D"/>
    <w:rPr>
      <w:rFonts w:ascii="Courier New" w:hAnsi="Courier New" w:cs="Courier New"/>
    </w:rPr>
  </w:style>
  <w:style w:type="character" w:customStyle="1" w:styleId="WW8Num12z2">
    <w:name w:val="WW8Num12z2"/>
    <w:rsid w:val="000C0A3D"/>
    <w:rPr>
      <w:rFonts w:ascii="Wingdings" w:hAnsi="Wingdings"/>
    </w:rPr>
  </w:style>
  <w:style w:type="character" w:customStyle="1" w:styleId="WW8Num13z0">
    <w:name w:val="WW8Num13z0"/>
    <w:rsid w:val="000C0A3D"/>
    <w:rPr>
      <w:rFonts w:ascii="Symbol" w:hAnsi="Symbol"/>
    </w:rPr>
  </w:style>
  <w:style w:type="character" w:customStyle="1" w:styleId="WW8Num13z1">
    <w:name w:val="WW8Num13z1"/>
    <w:rsid w:val="000C0A3D"/>
    <w:rPr>
      <w:rFonts w:ascii="Courier New" w:hAnsi="Courier New" w:cs="Courier New"/>
    </w:rPr>
  </w:style>
  <w:style w:type="character" w:customStyle="1" w:styleId="WW8Num13z2">
    <w:name w:val="WW8Num13z2"/>
    <w:rsid w:val="000C0A3D"/>
    <w:rPr>
      <w:rFonts w:ascii="Wingdings" w:hAnsi="Wingdings"/>
    </w:rPr>
  </w:style>
  <w:style w:type="character" w:customStyle="1" w:styleId="WW8Num14z0">
    <w:name w:val="WW8Num14z0"/>
    <w:rsid w:val="000C0A3D"/>
    <w:rPr>
      <w:rFonts w:ascii="Symbol" w:hAnsi="Symbol"/>
    </w:rPr>
  </w:style>
  <w:style w:type="character" w:customStyle="1" w:styleId="WW8Num14z1">
    <w:name w:val="WW8Num14z1"/>
    <w:rsid w:val="000C0A3D"/>
    <w:rPr>
      <w:rFonts w:ascii="Courier New" w:hAnsi="Courier New" w:cs="Courier New"/>
    </w:rPr>
  </w:style>
  <w:style w:type="character" w:customStyle="1" w:styleId="WW8Num14z2">
    <w:name w:val="WW8Num14z2"/>
    <w:rsid w:val="000C0A3D"/>
    <w:rPr>
      <w:rFonts w:ascii="Wingdings" w:hAnsi="Wingdings"/>
    </w:rPr>
  </w:style>
  <w:style w:type="character" w:customStyle="1" w:styleId="1">
    <w:name w:val="Основной шрифт абзаца1"/>
    <w:rsid w:val="000C0A3D"/>
  </w:style>
  <w:style w:type="character" w:customStyle="1" w:styleId="a3">
    <w:name w:val="Текст выноски Знак"/>
    <w:basedOn w:val="1"/>
    <w:rsid w:val="000C0A3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C0A3D"/>
    <w:rPr>
      <w:rFonts w:cs="Times New Roman"/>
    </w:rPr>
  </w:style>
  <w:style w:type="character" w:customStyle="1" w:styleId="a5">
    <w:name w:val="Нижний колонтитул Знак"/>
    <w:basedOn w:val="1"/>
    <w:rsid w:val="000C0A3D"/>
    <w:rPr>
      <w:rFonts w:cs="Times New Roman"/>
    </w:rPr>
  </w:style>
  <w:style w:type="paragraph" w:customStyle="1" w:styleId="a6">
    <w:name w:val="Заголовок"/>
    <w:basedOn w:val="a"/>
    <w:next w:val="a7"/>
    <w:rsid w:val="000C0A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C0A3D"/>
    <w:pPr>
      <w:spacing w:after="120"/>
    </w:pPr>
  </w:style>
  <w:style w:type="paragraph" w:styleId="a8">
    <w:name w:val="List"/>
    <w:basedOn w:val="a7"/>
    <w:rsid w:val="000C0A3D"/>
    <w:rPr>
      <w:rFonts w:ascii="Arial" w:hAnsi="Arial" w:cs="Mangal"/>
    </w:rPr>
  </w:style>
  <w:style w:type="paragraph" w:customStyle="1" w:styleId="10">
    <w:name w:val="Название1"/>
    <w:basedOn w:val="a"/>
    <w:rsid w:val="000C0A3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0C0A3D"/>
    <w:pPr>
      <w:suppressLineNumbers/>
    </w:pPr>
    <w:rPr>
      <w:rFonts w:ascii="Arial" w:hAnsi="Arial" w:cs="Mangal"/>
    </w:rPr>
  </w:style>
  <w:style w:type="paragraph" w:styleId="a9">
    <w:name w:val="Balloon Text"/>
    <w:basedOn w:val="a"/>
    <w:rsid w:val="000C0A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A3D"/>
    <w:pPr>
      <w:ind w:left="720"/>
    </w:pPr>
  </w:style>
  <w:style w:type="paragraph" w:styleId="ab">
    <w:name w:val="header"/>
    <w:basedOn w:val="a"/>
    <w:rsid w:val="000C0A3D"/>
    <w:pPr>
      <w:spacing w:after="0" w:line="240" w:lineRule="auto"/>
    </w:pPr>
  </w:style>
  <w:style w:type="paragraph" w:styleId="ac">
    <w:name w:val="footer"/>
    <w:basedOn w:val="a"/>
    <w:rsid w:val="000C0A3D"/>
    <w:pPr>
      <w:spacing w:after="0" w:line="240" w:lineRule="auto"/>
    </w:pPr>
  </w:style>
  <w:style w:type="table" w:styleId="ad">
    <w:name w:val="Table Grid"/>
    <w:basedOn w:val="a1"/>
    <w:uiPriority w:val="59"/>
    <w:rsid w:val="009D3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E3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227C1-E140-435F-BB00-3A87CD5A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2017-09-12T03:52:00Z</cp:lastPrinted>
  <dcterms:created xsi:type="dcterms:W3CDTF">2016-07-09T09:22:00Z</dcterms:created>
  <dcterms:modified xsi:type="dcterms:W3CDTF">2020-04-16T09:28:00Z</dcterms:modified>
</cp:coreProperties>
</file>