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E20" w:rsidRPr="000B3E20" w:rsidRDefault="000B3E20" w:rsidP="000B3E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B3E20">
        <w:rPr>
          <w:rFonts w:ascii="Times New Roman" w:hAnsi="Times New Roman" w:cs="Times New Roman"/>
          <w:b/>
          <w:sz w:val="24"/>
          <w:szCs w:val="24"/>
        </w:rPr>
        <w:t xml:space="preserve">Рекомендации по вопросам видов деятельности, оформления </w:t>
      </w:r>
      <w:proofErr w:type="spellStart"/>
      <w:r w:rsidRPr="000B3E20">
        <w:rPr>
          <w:rFonts w:ascii="Times New Roman" w:hAnsi="Times New Roman" w:cs="Times New Roman"/>
          <w:b/>
          <w:sz w:val="24"/>
          <w:szCs w:val="24"/>
        </w:rPr>
        <w:t>самозанятости</w:t>
      </w:r>
      <w:proofErr w:type="spellEnd"/>
      <w:r w:rsidRPr="000B3E20">
        <w:rPr>
          <w:rFonts w:ascii="Times New Roman" w:hAnsi="Times New Roman" w:cs="Times New Roman"/>
          <w:b/>
          <w:sz w:val="24"/>
          <w:szCs w:val="24"/>
        </w:rPr>
        <w:t>, включая вопросы по регистрации в качестве индивидуальных предпринимателей, налогообложения и т.д.</w:t>
      </w:r>
    </w:p>
    <w:p w:rsidR="000B3E20" w:rsidRPr="000B3E20" w:rsidRDefault="000B3E20" w:rsidP="000B3E20">
      <w:pPr>
        <w:pStyle w:val="1"/>
        <w:numPr>
          <w:ilvl w:val="0"/>
          <w:numId w:val="1"/>
        </w:numPr>
        <w:spacing w:before="0" w:after="0" w:line="240" w:lineRule="auto"/>
        <w:ind w:left="0" w:firstLine="709"/>
        <w:jc w:val="both"/>
        <w:rPr>
          <w:rFonts w:cs="Times New Roman"/>
          <w:sz w:val="24"/>
          <w:szCs w:val="24"/>
        </w:rPr>
      </w:pPr>
    </w:p>
    <w:p w:rsidR="000B3E20" w:rsidRPr="000B3E20" w:rsidRDefault="000B3E20" w:rsidP="000B3E20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i/>
          <w:sz w:val="24"/>
          <w:szCs w:val="24"/>
        </w:rPr>
        <w:t xml:space="preserve">Как стать </w:t>
      </w:r>
      <w:proofErr w:type="spellStart"/>
      <w:r w:rsidRPr="000B3E20">
        <w:rPr>
          <w:rFonts w:ascii="Times New Roman" w:hAnsi="Times New Roman" w:cs="Times New Roman"/>
          <w:i/>
          <w:sz w:val="24"/>
          <w:szCs w:val="24"/>
        </w:rPr>
        <w:t>самозанятым</w:t>
      </w:r>
      <w:proofErr w:type="spellEnd"/>
      <w:r w:rsidRPr="000B3E20">
        <w:rPr>
          <w:rFonts w:ascii="Times New Roman" w:hAnsi="Times New Roman" w:cs="Times New Roman"/>
          <w:i/>
          <w:sz w:val="24"/>
          <w:szCs w:val="24"/>
        </w:rPr>
        <w:t xml:space="preserve"> в 2020 году и законно ли осуществлять деятельность без регистрации в качестве ИП, уплачивая налог на профессиональный доход? Эти вопросы приобрели актуальность в связи с недавними изменениями законодательства. Смотрите пошаговую инструкцию регистрации в качестве </w:t>
      </w:r>
      <w:proofErr w:type="spellStart"/>
      <w:r w:rsidRPr="000B3E20">
        <w:rPr>
          <w:rFonts w:ascii="Times New Roman" w:hAnsi="Times New Roman" w:cs="Times New Roman"/>
          <w:i/>
          <w:sz w:val="24"/>
          <w:szCs w:val="24"/>
        </w:rPr>
        <w:t>самозанятого</w:t>
      </w:r>
      <w:proofErr w:type="spellEnd"/>
      <w:r w:rsidRPr="000B3E20">
        <w:rPr>
          <w:rFonts w:ascii="Times New Roman" w:hAnsi="Times New Roman" w:cs="Times New Roman"/>
          <w:i/>
          <w:sz w:val="24"/>
          <w:szCs w:val="24"/>
        </w:rPr>
        <w:t>:</w:t>
      </w:r>
    </w:p>
    <w:p w:rsidR="000B3E20" w:rsidRPr="000B3E20" w:rsidRDefault="000B3E20" w:rsidP="000B3E20">
      <w:pPr>
        <w:pStyle w:val="3"/>
        <w:numPr>
          <w:ilvl w:val="2"/>
          <w:numId w:val="1"/>
        </w:numPr>
        <w:spacing w:before="0" w:after="0" w:line="240" w:lineRule="auto"/>
        <w:ind w:left="0" w:firstLine="709"/>
        <w:jc w:val="both"/>
        <w:rPr>
          <w:rFonts w:cs="Times New Roman"/>
          <w:b w:val="0"/>
          <w:i/>
          <w:sz w:val="24"/>
          <w:szCs w:val="24"/>
        </w:rPr>
      </w:pPr>
      <w:bookmarkStart w:id="1" w:name="h_52326387811561404592279"/>
      <w:bookmarkEnd w:id="1"/>
      <w:proofErr w:type="spellStart"/>
      <w:r w:rsidRPr="000B3E20">
        <w:rPr>
          <w:rFonts w:cs="Times New Roman"/>
          <w:b w:val="0"/>
          <w:sz w:val="24"/>
          <w:szCs w:val="24"/>
        </w:rPr>
        <w:t>Самозанятые</w:t>
      </w:r>
      <w:proofErr w:type="spellEnd"/>
      <w:r w:rsidRPr="000B3E20">
        <w:rPr>
          <w:rFonts w:cs="Times New Roman"/>
          <w:b w:val="0"/>
          <w:sz w:val="24"/>
          <w:szCs w:val="24"/>
        </w:rPr>
        <w:t xml:space="preserve"> граждане это:</w:t>
      </w:r>
    </w:p>
    <w:p w:rsidR="000B3E20" w:rsidRPr="000B3E20" w:rsidRDefault="000B3E20" w:rsidP="000B3E20">
      <w:pPr>
        <w:pStyle w:val="11"/>
        <w:spacing w:after="0" w:line="240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i/>
          <w:sz w:val="24"/>
          <w:szCs w:val="24"/>
        </w:rPr>
        <w:t xml:space="preserve">Физические лица, получающие доходы </w:t>
      </w:r>
      <w:proofErr w:type="gramStart"/>
      <w:r w:rsidRPr="000B3E20">
        <w:rPr>
          <w:rFonts w:ascii="Times New Roman" w:hAnsi="Times New Roman" w:cs="Times New Roman"/>
          <w:i/>
          <w:sz w:val="24"/>
          <w:szCs w:val="24"/>
        </w:rPr>
        <w:t>от деятельности</w:t>
      </w:r>
      <w:proofErr w:type="gramEnd"/>
      <w:r w:rsidRPr="000B3E20">
        <w:rPr>
          <w:rFonts w:ascii="Times New Roman" w:hAnsi="Times New Roman" w:cs="Times New Roman"/>
          <w:i/>
          <w:sz w:val="24"/>
          <w:szCs w:val="24"/>
        </w:rPr>
        <w:t xml:space="preserve"> при осуществлении которой они не имеют работодателя и не привлекают наемных работников по трудовым договорам.</w:t>
      </w:r>
    </w:p>
    <w:p w:rsidR="000B3E20" w:rsidRPr="000B3E20" w:rsidRDefault="000B3E20" w:rsidP="000B3E20">
      <w:pPr>
        <w:pStyle w:val="2"/>
        <w:numPr>
          <w:ilvl w:val="1"/>
          <w:numId w:val="1"/>
        </w:numPr>
        <w:spacing w:before="0" w:after="0" w:line="240" w:lineRule="auto"/>
        <w:ind w:left="0" w:firstLine="709"/>
        <w:jc w:val="both"/>
        <w:rPr>
          <w:rFonts w:cs="Times New Roman"/>
          <w:b w:val="0"/>
          <w:sz w:val="24"/>
          <w:szCs w:val="24"/>
        </w:rPr>
      </w:pPr>
      <w:r w:rsidRPr="000B3E20">
        <w:rPr>
          <w:rFonts w:cs="Times New Roman"/>
          <w:sz w:val="24"/>
          <w:szCs w:val="24"/>
        </w:rPr>
        <w:t>Уведомляем налоговую</w:t>
      </w:r>
    </w:p>
    <w:p w:rsidR="000B3E20" w:rsidRPr="000B3E20" w:rsidRDefault="000B3E20" w:rsidP="000B3E20">
      <w:pPr>
        <w:pStyle w:val="a0"/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Процедура регистрации самозанятых граждан без ИП в 2020 году прописана </w:t>
      </w:r>
      <w:hyperlink r:id="rId5" w:history="1">
        <w:r w:rsidRPr="000B3E2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Налоговым кодексом</w:t>
        </w:r>
      </w:hyperlink>
      <w:r w:rsidRPr="000B3E20">
        <w:rPr>
          <w:rFonts w:ascii="Times New Roman" w:hAnsi="Times New Roman" w:cs="Times New Roman"/>
          <w:sz w:val="24"/>
          <w:szCs w:val="24"/>
        </w:rPr>
        <w:t> РФ, в частности п. 7.3 ст. 83.</w:t>
      </w:r>
    </w:p>
    <w:p w:rsidR="000B3E20" w:rsidRPr="000B3E20" w:rsidRDefault="000B3E20" w:rsidP="000B3E20">
      <w:pPr>
        <w:pStyle w:val="a0"/>
        <w:pBdr>
          <w:top w:val="single" w:sz="2" w:space="15" w:color="008000"/>
          <w:left w:val="single" w:sz="2" w:space="15" w:color="008000"/>
          <w:bottom w:val="single" w:sz="2" w:space="15" w:color="008000"/>
          <w:right w:val="single" w:sz="2" w:space="15" w:color="008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Style w:val="a6"/>
          <w:rFonts w:ascii="Times New Roman" w:hAnsi="Times New Roman" w:cs="Times New Roman"/>
          <w:b/>
          <w:sz w:val="24"/>
          <w:szCs w:val="24"/>
        </w:rPr>
        <w:t>ВАЖНО! Законодательно понятие «</w:t>
      </w:r>
      <w:proofErr w:type="spellStart"/>
      <w:r w:rsidRPr="000B3E20">
        <w:rPr>
          <w:rStyle w:val="a6"/>
          <w:rFonts w:ascii="Times New Roman" w:hAnsi="Times New Roman" w:cs="Times New Roman"/>
          <w:b/>
          <w:sz w:val="24"/>
          <w:szCs w:val="24"/>
        </w:rPr>
        <w:t>самозанятый</w:t>
      </w:r>
      <w:proofErr w:type="spellEnd"/>
      <w:r w:rsidRPr="000B3E20">
        <w:rPr>
          <w:rStyle w:val="a6"/>
          <w:rFonts w:ascii="Times New Roman" w:hAnsi="Times New Roman" w:cs="Times New Roman"/>
          <w:b/>
          <w:sz w:val="24"/>
          <w:szCs w:val="24"/>
        </w:rPr>
        <w:t>» не установлено, хотя и повсеместно, в том числе и должностными лицами официальных органов, употребляется. Закон же (в частности, п. 7.3 ст. 83 НК РФ) данную категорию описывает как физических лиц, не зарегистрированных в качестве ИП и осуществляющих деятельность по оказанию услуг при отсутствии наемных работников.</w:t>
      </w:r>
    </w:p>
    <w:p w:rsidR="000B3E20" w:rsidRPr="000B3E20" w:rsidRDefault="000B3E20" w:rsidP="000B3E20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 xml:space="preserve">Итак, как стать </w:t>
      </w:r>
      <w:proofErr w:type="spellStart"/>
      <w:r w:rsidRPr="000B3E20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0B3E20">
        <w:rPr>
          <w:rFonts w:ascii="Times New Roman" w:hAnsi="Times New Roman" w:cs="Times New Roman"/>
          <w:sz w:val="24"/>
          <w:szCs w:val="24"/>
        </w:rPr>
        <w:t xml:space="preserve"> лицом в России в 2020 году. Для этого необходимо направить в налоговый орган заполненное уведомление установленной формы об осуществлении такой деятельности. Аналогичный документ требуется представить в налоговую инспекцию и в том случае, если указанная деятельность физическим лицом более не осуществляется.</w:t>
      </w:r>
    </w:p>
    <w:p w:rsidR="000B3E20" w:rsidRPr="000B3E20" w:rsidRDefault="000B3E20" w:rsidP="000B3E20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Форма данного документа утверждена приказом ФНС России от 31.03.2017 № ММВ-7-14/270@.</w:t>
      </w:r>
    </w:p>
    <w:p w:rsidR="000B3E20" w:rsidRPr="000B3E20" w:rsidRDefault="000B3E20" w:rsidP="000B3E20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Бланк уведомления можно скачать по ссылке ниже</w:t>
      </w:r>
    </w:p>
    <w:p w:rsidR="000B3E20" w:rsidRPr="000B3E20" w:rsidRDefault="00966C06" w:rsidP="000B3E20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B3E20" w:rsidRPr="000B3E2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Скачать бланк уведомления</w:t>
        </w:r>
      </w:hyperlink>
    </w:p>
    <w:p w:rsidR="000B3E20" w:rsidRPr="000B3E20" w:rsidRDefault="000B3E20" w:rsidP="000B3E20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Этим же приказом установлен порядок заполнения формы.</w:t>
      </w:r>
    </w:p>
    <w:p w:rsidR="000B3E20" w:rsidRPr="000B3E20" w:rsidRDefault="000B3E20" w:rsidP="000B3E20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 xml:space="preserve">Чтобы зарегистрироваться как </w:t>
      </w:r>
      <w:proofErr w:type="spellStart"/>
      <w:r w:rsidRPr="000B3E20">
        <w:rPr>
          <w:rFonts w:ascii="Times New Roman" w:hAnsi="Times New Roman" w:cs="Times New Roman"/>
          <w:sz w:val="24"/>
          <w:szCs w:val="24"/>
        </w:rPr>
        <w:t>самозанятый</w:t>
      </w:r>
      <w:proofErr w:type="spellEnd"/>
      <w:r w:rsidRPr="000B3E20">
        <w:rPr>
          <w:rFonts w:ascii="Times New Roman" w:hAnsi="Times New Roman" w:cs="Times New Roman"/>
          <w:sz w:val="24"/>
          <w:szCs w:val="24"/>
        </w:rPr>
        <w:t>, гражданину необходимо указать в уведомлении:</w:t>
      </w:r>
    </w:p>
    <w:p w:rsidR="000B3E20" w:rsidRPr="000B3E20" w:rsidRDefault="000B3E20" w:rsidP="000B3E20">
      <w:pPr>
        <w:pStyle w:val="a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ИНН (при наличии);</w:t>
      </w:r>
    </w:p>
    <w:p w:rsidR="000B3E20" w:rsidRPr="000B3E20" w:rsidRDefault="000B3E20" w:rsidP="000B3E20">
      <w:pPr>
        <w:pStyle w:val="a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код налогового органа, в который направляется уведомление;</w:t>
      </w:r>
    </w:p>
    <w:p w:rsidR="000B3E20" w:rsidRPr="000B3E20" w:rsidRDefault="000B3E20" w:rsidP="000B3E20">
      <w:pPr>
        <w:pStyle w:val="a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вид деятельности (в соответствии с НК или региональным законом);</w:t>
      </w:r>
    </w:p>
    <w:p w:rsidR="000B3E20" w:rsidRPr="000B3E20" w:rsidRDefault="000B3E20" w:rsidP="000B3E20">
      <w:pPr>
        <w:pStyle w:val="a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Ф.И.О. заявителя;</w:t>
      </w:r>
    </w:p>
    <w:p w:rsidR="000B3E20" w:rsidRPr="000B3E20" w:rsidRDefault="000B3E20" w:rsidP="000B3E20">
      <w:pPr>
        <w:pStyle w:val="a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его пол и дату рождения;</w:t>
      </w:r>
    </w:p>
    <w:p w:rsidR="000B3E20" w:rsidRPr="000B3E20" w:rsidRDefault="000B3E20" w:rsidP="000B3E20">
      <w:pPr>
        <w:pStyle w:val="a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реквизиты удостоверяющего личность документа (для граждан РФ — общегражданский паспорт);</w:t>
      </w:r>
    </w:p>
    <w:p w:rsidR="000B3E20" w:rsidRPr="000B3E20" w:rsidRDefault="000B3E20" w:rsidP="000B3E20">
      <w:pPr>
        <w:pStyle w:val="a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адрес места жительства или пребывания в стране;</w:t>
      </w:r>
    </w:p>
    <w:p w:rsidR="000B3E20" w:rsidRPr="000B3E20" w:rsidRDefault="000B3E20" w:rsidP="000B3E20">
      <w:pPr>
        <w:pStyle w:val="a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реквизиты регионального закона и виды деятельности в соответствии с ним, если осуществляемая деятельность не установлена НК;</w:t>
      </w:r>
    </w:p>
    <w:p w:rsidR="000B3E20" w:rsidRPr="000B3E20" w:rsidRDefault="000B3E20" w:rsidP="000B3E20">
      <w:pPr>
        <w:pStyle w:val="a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дату составления документа и подпись.</w:t>
      </w:r>
    </w:p>
    <w:p w:rsidR="000B3E20" w:rsidRPr="000B3E20" w:rsidRDefault="000B3E20" w:rsidP="000B3E20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 xml:space="preserve">Уведомить налоговый орган о том, что человек будет работать как </w:t>
      </w:r>
      <w:proofErr w:type="spellStart"/>
      <w:r w:rsidRPr="000B3E20">
        <w:rPr>
          <w:rFonts w:ascii="Times New Roman" w:hAnsi="Times New Roman" w:cs="Times New Roman"/>
          <w:sz w:val="24"/>
          <w:szCs w:val="24"/>
        </w:rPr>
        <w:t>самозанятый</w:t>
      </w:r>
      <w:proofErr w:type="spellEnd"/>
      <w:r w:rsidRPr="000B3E20">
        <w:rPr>
          <w:rFonts w:ascii="Times New Roman" w:hAnsi="Times New Roman" w:cs="Times New Roman"/>
          <w:sz w:val="24"/>
          <w:szCs w:val="24"/>
        </w:rPr>
        <w:t>, можно различными способами. Подробнее о них далее.</w:t>
      </w:r>
    </w:p>
    <w:p w:rsidR="000B3E20" w:rsidRPr="000B3E20" w:rsidRDefault="000B3E20" w:rsidP="000B3E20">
      <w:pPr>
        <w:pStyle w:val="3"/>
        <w:numPr>
          <w:ilvl w:val="2"/>
          <w:numId w:val="1"/>
        </w:numPr>
        <w:spacing w:before="0" w:after="0" w:line="240" w:lineRule="auto"/>
        <w:ind w:left="0" w:firstLine="709"/>
        <w:jc w:val="both"/>
        <w:rPr>
          <w:rFonts w:cs="Times New Roman"/>
          <w:b w:val="0"/>
          <w:sz w:val="24"/>
          <w:szCs w:val="24"/>
        </w:rPr>
      </w:pPr>
      <w:r w:rsidRPr="000B3E20">
        <w:rPr>
          <w:rFonts w:cs="Times New Roman"/>
          <w:sz w:val="24"/>
          <w:szCs w:val="24"/>
        </w:rPr>
        <w:t>С помощью приложения «Мой налог»</w:t>
      </w:r>
    </w:p>
    <w:p w:rsidR="000B3E20" w:rsidRPr="000B3E20" w:rsidRDefault="000B3E20" w:rsidP="000B3E20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 xml:space="preserve">Приложение «Мой налог», в силу ст. 3 закона «О проведении эксперимента по установлению специального налогового режима “Налог на профессиональный доход”» от 27.11.2018 № 422-ФЗ, предназначено для плательщиков этого налога. Это означает, что </w:t>
      </w:r>
      <w:r w:rsidRPr="000B3E20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 его могут лишь те </w:t>
      </w:r>
      <w:proofErr w:type="spellStart"/>
      <w:r w:rsidRPr="000B3E20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Pr="000B3E20">
        <w:rPr>
          <w:rFonts w:ascii="Times New Roman" w:hAnsi="Times New Roman" w:cs="Times New Roman"/>
          <w:sz w:val="24"/>
          <w:szCs w:val="24"/>
        </w:rPr>
        <w:t xml:space="preserve"> лица, которые проживают в указанных в ст.1 закона субъектах РФ. </w:t>
      </w:r>
      <w:r w:rsidRPr="000B3E20">
        <w:rPr>
          <w:rStyle w:val="a7"/>
          <w:rFonts w:ascii="Times New Roman" w:hAnsi="Times New Roman" w:cs="Times New Roman"/>
          <w:b w:val="0"/>
          <w:sz w:val="24"/>
          <w:szCs w:val="24"/>
        </w:rPr>
        <w:t>С 2020 года список субъектов значительно расширен. Подробности см. </w:t>
      </w:r>
      <w:hyperlink r:id="rId7" w:history="1">
        <w:r w:rsidRPr="000B3E20">
          <w:rPr>
            <w:rStyle w:val="a7"/>
            <w:rFonts w:ascii="Times New Roman" w:hAnsi="Times New Roman" w:cs="Times New Roman"/>
            <w:b w:val="0"/>
            <w:sz w:val="24"/>
            <w:szCs w:val="24"/>
          </w:rPr>
          <w:t>здесь.</w:t>
        </w:r>
      </w:hyperlink>
    </w:p>
    <w:p w:rsidR="000B3E20" w:rsidRPr="000B3E20" w:rsidRDefault="000B3E20" w:rsidP="000B3E20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 xml:space="preserve">Рассмотрим, как зарегистрироваться </w:t>
      </w:r>
      <w:proofErr w:type="spellStart"/>
      <w:r w:rsidRPr="000B3E20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0B3E20">
        <w:rPr>
          <w:rFonts w:ascii="Times New Roman" w:hAnsi="Times New Roman" w:cs="Times New Roman"/>
          <w:sz w:val="24"/>
          <w:szCs w:val="24"/>
        </w:rPr>
        <w:t xml:space="preserve"> в 2020 году через это приложение:</w:t>
      </w:r>
    </w:p>
    <w:p w:rsidR="000B3E20" w:rsidRPr="000B3E20" w:rsidRDefault="000B3E20" w:rsidP="000B3E20">
      <w:pPr>
        <w:pStyle w:val="a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 xml:space="preserve">скачать приложение «Мой налог» на планшет или телефон через </w:t>
      </w:r>
      <w:proofErr w:type="spellStart"/>
      <w:r w:rsidRPr="000B3E20">
        <w:rPr>
          <w:rFonts w:ascii="Times New Roman" w:hAnsi="Times New Roman" w:cs="Times New Roman"/>
          <w:sz w:val="24"/>
          <w:szCs w:val="24"/>
        </w:rPr>
        <w:t>AppStore</w:t>
      </w:r>
      <w:proofErr w:type="spellEnd"/>
      <w:r w:rsidRPr="000B3E20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0B3E20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0B3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E20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0B3E20">
        <w:rPr>
          <w:rFonts w:ascii="Times New Roman" w:hAnsi="Times New Roman" w:cs="Times New Roman"/>
          <w:sz w:val="24"/>
          <w:szCs w:val="24"/>
        </w:rPr>
        <w:t xml:space="preserve"> (в зависимости от операционной системы);</w:t>
      </w:r>
    </w:p>
    <w:p w:rsidR="000B3E20" w:rsidRPr="000B3E20" w:rsidRDefault="000B3E20" w:rsidP="000B3E20">
      <w:pPr>
        <w:pStyle w:val="a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указать номер мобильного телефона;</w:t>
      </w:r>
    </w:p>
    <w:p w:rsidR="000B3E20" w:rsidRPr="000B3E20" w:rsidRDefault="000B3E20" w:rsidP="000B3E20">
      <w:pPr>
        <w:pStyle w:val="a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выбрать один из регионов, участвующих в эксперименте;</w:t>
      </w:r>
    </w:p>
    <w:p w:rsidR="000B3E20" w:rsidRPr="000B3E20" w:rsidRDefault="000B3E20" w:rsidP="000B3E20">
      <w:pPr>
        <w:pStyle w:val="a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добавить фото паспорта гражданина;</w:t>
      </w:r>
    </w:p>
    <w:p w:rsidR="000B3E20" w:rsidRPr="000B3E20" w:rsidRDefault="000B3E20" w:rsidP="000B3E20">
      <w:pPr>
        <w:pStyle w:val="a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сфотографировать лицо;</w:t>
      </w:r>
    </w:p>
    <w:p w:rsidR="000B3E20" w:rsidRPr="000B3E20" w:rsidRDefault="000B3E20" w:rsidP="000B3E20">
      <w:pPr>
        <w:pStyle w:val="a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подтвердить свои данные.</w:t>
      </w:r>
    </w:p>
    <w:p w:rsidR="000B3E20" w:rsidRPr="000B3E20" w:rsidRDefault="000B3E20" w:rsidP="000B3E20">
      <w:pPr>
        <w:pStyle w:val="a0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Уведомление при этом будет сформировано автоматически, дополнительных действий от заявителя не потребуется.</w:t>
      </w:r>
    </w:p>
    <w:p w:rsidR="000B3E20" w:rsidRPr="000B3E20" w:rsidRDefault="000B3E20" w:rsidP="000B3E20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Style w:val="a7"/>
          <w:rFonts w:ascii="Times New Roman" w:hAnsi="Times New Roman" w:cs="Times New Roman"/>
          <w:b w:val="0"/>
          <w:sz w:val="24"/>
          <w:szCs w:val="24"/>
        </w:rPr>
        <w:t>См. также </w:t>
      </w:r>
      <w:hyperlink r:id="rId8" w:history="1">
        <w:r w:rsidRPr="000B3E20">
          <w:rPr>
            <w:rStyle w:val="a7"/>
            <w:rFonts w:ascii="Times New Roman" w:hAnsi="Times New Roman" w:cs="Times New Roman"/>
            <w:b w:val="0"/>
            <w:sz w:val="24"/>
            <w:szCs w:val="24"/>
          </w:rPr>
          <w:t xml:space="preserve">«"Мой налог": </w:t>
        </w:r>
        <w:proofErr w:type="spellStart"/>
        <w:r w:rsidRPr="000B3E20">
          <w:rPr>
            <w:rStyle w:val="a7"/>
            <w:rFonts w:ascii="Times New Roman" w:hAnsi="Times New Roman" w:cs="Times New Roman"/>
            <w:b w:val="0"/>
            <w:sz w:val="24"/>
            <w:szCs w:val="24"/>
          </w:rPr>
          <w:t>самозанятым</w:t>
        </w:r>
        <w:proofErr w:type="spellEnd"/>
        <w:r w:rsidRPr="000B3E20">
          <w:rPr>
            <w:rStyle w:val="a7"/>
            <w:rFonts w:ascii="Times New Roman" w:hAnsi="Times New Roman" w:cs="Times New Roman"/>
            <w:b w:val="0"/>
            <w:sz w:val="24"/>
            <w:szCs w:val="24"/>
          </w:rPr>
          <w:t xml:space="preserve"> за регистрацию начисляют бонусы»</w:t>
        </w:r>
      </w:hyperlink>
      <w:r w:rsidRPr="000B3E20">
        <w:rPr>
          <w:rStyle w:val="a7"/>
          <w:rFonts w:ascii="Times New Roman" w:hAnsi="Times New Roman" w:cs="Times New Roman"/>
          <w:b w:val="0"/>
          <w:sz w:val="24"/>
          <w:szCs w:val="24"/>
        </w:rPr>
        <w:t>.</w:t>
      </w:r>
    </w:p>
    <w:p w:rsidR="000B3E20" w:rsidRPr="000B3E20" w:rsidRDefault="000B3E20" w:rsidP="000B3E20">
      <w:pPr>
        <w:pStyle w:val="3"/>
        <w:numPr>
          <w:ilvl w:val="2"/>
          <w:numId w:val="1"/>
        </w:numPr>
        <w:spacing w:before="0" w:after="0" w:line="240" w:lineRule="auto"/>
        <w:ind w:left="0" w:firstLine="709"/>
        <w:jc w:val="both"/>
        <w:rPr>
          <w:rFonts w:cs="Times New Roman"/>
          <w:b w:val="0"/>
          <w:sz w:val="24"/>
          <w:szCs w:val="24"/>
        </w:rPr>
      </w:pPr>
      <w:r w:rsidRPr="000B3E20">
        <w:rPr>
          <w:rFonts w:cs="Times New Roman"/>
          <w:sz w:val="24"/>
          <w:szCs w:val="24"/>
        </w:rPr>
        <w:t>Через личный кабинет на сайте ФНС</w:t>
      </w:r>
    </w:p>
    <w:p w:rsidR="000B3E20" w:rsidRPr="000B3E20" w:rsidRDefault="000B3E20" w:rsidP="000B3E20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 xml:space="preserve">Непосредственно через личный кабинет налогоплательщика — физического лица регистрация самозанятых граждан в настоящее время не реализована. Однако наличие доступа в кабинет облегчает доступ к приложению «Мой налог» и регистрации в нем. Итак, как оформиться </w:t>
      </w:r>
      <w:proofErr w:type="spellStart"/>
      <w:r w:rsidRPr="000B3E20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0B3E20">
        <w:rPr>
          <w:rFonts w:ascii="Times New Roman" w:hAnsi="Times New Roman" w:cs="Times New Roman"/>
          <w:sz w:val="24"/>
          <w:szCs w:val="24"/>
        </w:rPr>
        <w:t xml:space="preserve"> гражданином в 2020 году через «Мой налог» при наличии личного кабинета:</w:t>
      </w:r>
    </w:p>
    <w:p w:rsidR="000B3E20" w:rsidRPr="000B3E20" w:rsidRDefault="000B3E20" w:rsidP="000B3E20">
      <w:pPr>
        <w:pStyle w:val="a0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Установите программу на любое доступное устройство.</w:t>
      </w:r>
    </w:p>
    <w:p w:rsidR="000B3E20" w:rsidRPr="000B3E20" w:rsidRDefault="000B3E20" w:rsidP="000B3E20">
      <w:pPr>
        <w:pStyle w:val="a0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Введите действующий номер телефона.</w:t>
      </w:r>
    </w:p>
    <w:p w:rsidR="000B3E20" w:rsidRPr="000B3E20" w:rsidRDefault="000B3E20" w:rsidP="000B3E20">
      <w:pPr>
        <w:pStyle w:val="a0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Выберите субъект РФ из предлагаемого перечня.</w:t>
      </w:r>
    </w:p>
    <w:p w:rsidR="000B3E20" w:rsidRPr="000B3E20" w:rsidRDefault="000B3E20" w:rsidP="000B3E20">
      <w:pPr>
        <w:pStyle w:val="a0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Введите ИНН и пароль для доступа в личный кабинет налогоплательщика.</w:t>
      </w:r>
    </w:p>
    <w:p w:rsidR="000B3E20" w:rsidRPr="000B3E20" w:rsidRDefault="000B3E20" w:rsidP="000B3E20">
      <w:pPr>
        <w:pStyle w:val="a0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Придумайте и введите ПИН-код для дальнейшего доступа в приложение.</w:t>
      </w:r>
    </w:p>
    <w:p w:rsidR="000B3E20" w:rsidRPr="000B3E20" w:rsidRDefault="000B3E20" w:rsidP="000B3E20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В этом случае паспорт не требуется, как и фотография заявителя.</w:t>
      </w:r>
    </w:p>
    <w:p w:rsidR="000B3E20" w:rsidRPr="000B3E20" w:rsidRDefault="000B3E20" w:rsidP="000B3E20">
      <w:pPr>
        <w:pStyle w:val="3"/>
        <w:numPr>
          <w:ilvl w:val="2"/>
          <w:numId w:val="1"/>
        </w:numPr>
        <w:spacing w:before="0" w:after="0" w:line="240" w:lineRule="auto"/>
        <w:ind w:left="0" w:firstLine="709"/>
        <w:jc w:val="both"/>
        <w:rPr>
          <w:rFonts w:cs="Times New Roman"/>
          <w:b w:val="0"/>
          <w:sz w:val="24"/>
          <w:szCs w:val="24"/>
        </w:rPr>
      </w:pPr>
      <w:r w:rsidRPr="000B3E20">
        <w:rPr>
          <w:rFonts w:cs="Times New Roman"/>
          <w:sz w:val="24"/>
          <w:szCs w:val="24"/>
        </w:rPr>
        <w:t>Прибегнув к помощи в банке</w:t>
      </w:r>
    </w:p>
    <w:p w:rsidR="000B3E20" w:rsidRPr="000B3E20" w:rsidRDefault="000B3E20" w:rsidP="000B3E20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 xml:space="preserve">На основании ч. 3 ст. 3 закона 422-ФЗ физическое лицо имеет право уполномочить на информационный обмен с налоговыми органами специальные площадки и кредитные организации. Иными словами, зарегистрироваться в качестве </w:t>
      </w:r>
      <w:proofErr w:type="spellStart"/>
      <w:r w:rsidRPr="000B3E20">
        <w:rPr>
          <w:rFonts w:ascii="Times New Roman" w:hAnsi="Times New Roman" w:cs="Times New Roman"/>
          <w:sz w:val="24"/>
          <w:szCs w:val="24"/>
        </w:rPr>
        <w:t>самозанятого</w:t>
      </w:r>
      <w:proofErr w:type="spellEnd"/>
      <w:r w:rsidRPr="000B3E20">
        <w:rPr>
          <w:rFonts w:ascii="Times New Roman" w:hAnsi="Times New Roman" w:cs="Times New Roman"/>
          <w:sz w:val="24"/>
          <w:szCs w:val="24"/>
        </w:rPr>
        <w:t xml:space="preserve"> можно через банк.</w:t>
      </w:r>
    </w:p>
    <w:p w:rsidR="000B3E20" w:rsidRPr="000B3E20" w:rsidRDefault="000B3E20" w:rsidP="000B3E20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 xml:space="preserve">Рассмотрим, как зарегистрироваться </w:t>
      </w:r>
      <w:proofErr w:type="spellStart"/>
      <w:r w:rsidRPr="000B3E20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0B3E20">
        <w:rPr>
          <w:rFonts w:ascii="Times New Roman" w:hAnsi="Times New Roman" w:cs="Times New Roman"/>
          <w:sz w:val="24"/>
          <w:szCs w:val="24"/>
        </w:rPr>
        <w:t xml:space="preserve"> в 2020 году через банк на примере мобильного приложения «Сбербанк Онлайн»:</w:t>
      </w:r>
    </w:p>
    <w:p w:rsidR="000B3E20" w:rsidRPr="000B3E20" w:rsidRDefault="000B3E20" w:rsidP="000B3E20">
      <w:pPr>
        <w:pStyle w:val="a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Скачайте приложение на мобильное устройство и войдите в него (для клиентов Сбербанка).</w:t>
      </w:r>
    </w:p>
    <w:p w:rsidR="000B3E20" w:rsidRPr="000B3E20" w:rsidRDefault="000B3E20" w:rsidP="000B3E20">
      <w:pPr>
        <w:pStyle w:val="a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Перейдите на вкладку «Платежи».</w:t>
      </w:r>
    </w:p>
    <w:p w:rsidR="000B3E20" w:rsidRPr="000B3E20" w:rsidRDefault="000B3E20" w:rsidP="000B3E20">
      <w:pPr>
        <w:pStyle w:val="a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В категории «</w:t>
      </w:r>
      <w:proofErr w:type="spellStart"/>
      <w:r w:rsidRPr="000B3E20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0B3E20">
        <w:rPr>
          <w:rFonts w:ascii="Times New Roman" w:hAnsi="Times New Roman" w:cs="Times New Roman"/>
          <w:sz w:val="24"/>
          <w:szCs w:val="24"/>
        </w:rPr>
        <w:t>» выберите сервис «Свое дело».</w:t>
      </w:r>
    </w:p>
    <w:p w:rsidR="000B3E20" w:rsidRPr="000B3E20" w:rsidRDefault="000B3E20" w:rsidP="000B3E20">
      <w:pPr>
        <w:pStyle w:val="a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Пройдите регистрацию, следуя подсказкам приложения.</w:t>
      </w:r>
    </w:p>
    <w:p w:rsidR="000B3E20" w:rsidRPr="000B3E20" w:rsidRDefault="000B3E20" w:rsidP="000B3E20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Данный сервис доступен только тем клиентам Сбербанка, которые проживают (имеют открытые счета и банковские карты) в одном из субъектов РФ, где реализуется эксперимент.</w:t>
      </w:r>
    </w:p>
    <w:p w:rsidR="000B3E20" w:rsidRPr="000B3E20" w:rsidRDefault="000B3E20" w:rsidP="000B3E20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 xml:space="preserve">Как стать </w:t>
      </w:r>
      <w:proofErr w:type="spellStart"/>
      <w:r w:rsidRPr="000B3E20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0B3E20">
        <w:rPr>
          <w:rFonts w:ascii="Times New Roman" w:hAnsi="Times New Roman" w:cs="Times New Roman"/>
          <w:sz w:val="24"/>
          <w:szCs w:val="24"/>
        </w:rPr>
        <w:t xml:space="preserve"> в 2020 году с помощью «Сбербанк Онлайн», а также о работе сервиса по регистрации подробно рассказано в личном кабинете пользователя приложения (в категории «</w:t>
      </w:r>
      <w:proofErr w:type="spellStart"/>
      <w:r w:rsidRPr="000B3E20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0B3E20">
        <w:rPr>
          <w:rFonts w:ascii="Times New Roman" w:hAnsi="Times New Roman" w:cs="Times New Roman"/>
          <w:sz w:val="24"/>
          <w:szCs w:val="24"/>
        </w:rPr>
        <w:t>» сервис «Свое дело»). Услуга предоставляется и в некоторых других банках.</w:t>
      </w:r>
    </w:p>
    <w:p w:rsidR="000B3E20" w:rsidRPr="000B3E20" w:rsidRDefault="000B3E20" w:rsidP="000B3E20">
      <w:pPr>
        <w:pStyle w:val="2"/>
        <w:numPr>
          <w:ilvl w:val="1"/>
          <w:numId w:val="1"/>
        </w:numPr>
        <w:spacing w:before="0" w:after="0" w:line="240" w:lineRule="auto"/>
        <w:ind w:left="0" w:firstLine="709"/>
        <w:jc w:val="both"/>
        <w:rPr>
          <w:rFonts w:cs="Times New Roman"/>
          <w:b w:val="0"/>
          <w:sz w:val="24"/>
          <w:szCs w:val="24"/>
        </w:rPr>
      </w:pPr>
      <w:bookmarkStart w:id="2" w:name="h_931144500111561404596117"/>
      <w:bookmarkEnd w:id="2"/>
      <w:r w:rsidRPr="000B3E20">
        <w:rPr>
          <w:rFonts w:cs="Times New Roman"/>
          <w:sz w:val="24"/>
          <w:szCs w:val="24"/>
        </w:rPr>
        <w:t>Постановка на учет в налоговой</w:t>
      </w:r>
    </w:p>
    <w:p w:rsidR="000B3E20" w:rsidRPr="000B3E20" w:rsidRDefault="000B3E20" w:rsidP="000B3E20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Процедуру регистрации разъяснила сама ФНС в информации «О постановке на учет самозанятых граждан», которая была опубликована на официальном сайте ведомства 11.05.2017. Постановка на учет осуществляется на основании уведомления, которое может быть подано в любой налоговый орган, осуществляющий работу с физическими лицами. Постановка осуществляется по месту жительства физического лица.</w:t>
      </w:r>
    </w:p>
    <w:p w:rsidR="000B3E20" w:rsidRPr="000B3E20" w:rsidRDefault="000B3E20" w:rsidP="000B3E20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lastRenderedPageBreak/>
        <w:t xml:space="preserve">В подтверждение постановки на учет (равно как и снятия с него) налоговый орган не вручает и не направляет заявителю никаких уведомлений. В связи с чем для подтверждения своего статуса заявитель может попросить поставить на копии уведомления отметку о его принятии налоговым органом. Приложение «Мой налог» позволяет сформировать справку о регистрации в налоговом органе в качестве </w:t>
      </w:r>
      <w:proofErr w:type="spellStart"/>
      <w:r w:rsidRPr="000B3E20">
        <w:rPr>
          <w:rFonts w:ascii="Times New Roman" w:hAnsi="Times New Roman" w:cs="Times New Roman"/>
          <w:sz w:val="24"/>
          <w:szCs w:val="24"/>
        </w:rPr>
        <w:t>самозанятого</w:t>
      </w:r>
      <w:proofErr w:type="spellEnd"/>
      <w:r w:rsidRPr="000B3E20">
        <w:rPr>
          <w:rFonts w:ascii="Times New Roman" w:hAnsi="Times New Roman" w:cs="Times New Roman"/>
          <w:sz w:val="24"/>
          <w:szCs w:val="24"/>
        </w:rPr>
        <w:t>.</w:t>
      </w:r>
    </w:p>
    <w:p w:rsidR="000B3E20" w:rsidRPr="000B3E20" w:rsidRDefault="000B3E20" w:rsidP="000B3E20">
      <w:pPr>
        <w:pStyle w:val="2"/>
        <w:numPr>
          <w:ilvl w:val="1"/>
          <w:numId w:val="1"/>
        </w:numPr>
        <w:spacing w:before="0" w:after="0" w:line="240" w:lineRule="auto"/>
        <w:ind w:left="0" w:firstLine="709"/>
        <w:jc w:val="both"/>
        <w:rPr>
          <w:rFonts w:cs="Times New Roman"/>
          <w:b w:val="0"/>
          <w:sz w:val="24"/>
          <w:szCs w:val="24"/>
        </w:rPr>
      </w:pPr>
      <w:bookmarkStart w:id="3" w:name="h_965118205171561404601736"/>
      <w:bookmarkEnd w:id="3"/>
      <w:r w:rsidRPr="000B3E20">
        <w:rPr>
          <w:rFonts w:cs="Times New Roman"/>
          <w:sz w:val="24"/>
          <w:szCs w:val="24"/>
        </w:rPr>
        <w:t xml:space="preserve">Работа </w:t>
      </w:r>
      <w:proofErr w:type="spellStart"/>
      <w:r w:rsidRPr="000B3E20">
        <w:rPr>
          <w:rFonts w:cs="Times New Roman"/>
          <w:sz w:val="24"/>
          <w:szCs w:val="24"/>
        </w:rPr>
        <w:t>самозанятого</w:t>
      </w:r>
      <w:proofErr w:type="spellEnd"/>
      <w:r w:rsidRPr="000B3E20">
        <w:rPr>
          <w:rFonts w:cs="Times New Roman"/>
          <w:sz w:val="24"/>
          <w:szCs w:val="24"/>
        </w:rPr>
        <w:t xml:space="preserve"> с чеками. Уплата налогов</w:t>
      </w:r>
    </w:p>
    <w:p w:rsidR="000B3E20" w:rsidRPr="000B3E20" w:rsidRDefault="000B3E20" w:rsidP="000B3E20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 xml:space="preserve">Налог на доходы физических лиц, в соответствии с п. 70 ст. 217 НК, не начисляется в отношении доходов, которые получены от профессиональной деятельности нянь, репетиторов, сиделок, лиц, осуществляющих ведение домашнего хозяйства, уборку помещений физическим лицам. Соответственно, в этих случаях </w:t>
      </w:r>
      <w:proofErr w:type="spellStart"/>
      <w:r w:rsidRPr="000B3E20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Pr="000B3E20">
        <w:rPr>
          <w:rFonts w:ascii="Times New Roman" w:hAnsi="Times New Roman" w:cs="Times New Roman"/>
          <w:sz w:val="24"/>
          <w:szCs w:val="24"/>
        </w:rPr>
        <w:t xml:space="preserve"> не выдают чеков и не уплачивают налогов.</w:t>
      </w:r>
    </w:p>
    <w:p w:rsidR="000B3E20" w:rsidRPr="000B3E20" w:rsidRDefault="000B3E20" w:rsidP="000B3E20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 xml:space="preserve">Возможность выписывать чеки предоставлена </w:t>
      </w:r>
      <w:proofErr w:type="spellStart"/>
      <w:r w:rsidRPr="000B3E20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0B3E20">
        <w:rPr>
          <w:rFonts w:ascii="Times New Roman" w:hAnsi="Times New Roman" w:cs="Times New Roman"/>
          <w:sz w:val="24"/>
          <w:szCs w:val="24"/>
        </w:rPr>
        <w:t xml:space="preserve"> лицам, зарегистрированным в качестве таковых в регионах проведения эксперимента. Приложение «Мой налог» позволяет формировать и направлять клиентам чеки установленной формы без приобретения дополнительного оборудования.</w:t>
      </w:r>
    </w:p>
    <w:p w:rsidR="000B3E20" w:rsidRPr="000B3E20" w:rsidRDefault="000B3E20" w:rsidP="000B3E20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Указанное приложение также упрощает процедуру уплаты налога на профессиональный доход (4%), поскольку самостоятельно исчисляет сумму, подлежащую уплате на основании полученных доходов. Гражданину остается лишь выбрать способ оплаты: с банковской карты или же по квитанции в кредитной организации. В последнем случае приложение поможет сформировать квитанцию и сохранить ее на устройстве.</w:t>
      </w:r>
    </w:p>
    <w:p w:rsidR="000B3E20" w:rsidRPr="000B3E20" w:rsidRDefault="000B3E20" w:rsidP="000B3E20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Для того, чтобы узнать, с каких доходов вам нужно заплатить налог, с каких - нет, а также, что будет, если ошибиться в расчетах, получите </w:t>
      </w:r>
      <w:hyperlink r:id="rId9" w:history="1">
        <w:r w:rsidRPr="000B3E2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бесплатный пробный доступ</w:t>
        </w:r>
      </w:hyperlink>
      <w:r w:rsidRPr="000B3E20">
        <w:rPr>
          <w:rFonts w:ascii="Times New Roman" w:hAnsi="Times New Roman" w:cs="Times New Roman"/>
          <w:sz w:val="24"/>
          <w:szCs w:val="24"/>
        </w:rPr>
        <w:t xml:space="preserve"> к системе </w:t>
      </w:r>
      <w:proofErr w:type="spellStart"/>
      <w:r w:rsidRPr="000B3E20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0B3E20">
        <w:rPr>
          <w:rFonts w:ascii="Times New Roman" w:hAnsi="Times New Roman" w:cs="Times New Roman"/>
          <w:sz w:val="24"/>
          <w:szCs w:val="24"/>
        </w:rPr>
        <w:t>:</w:t>
      </w:r>
    </w:p>
    <w:p w:rsidR="000B3E20" w:rsidRPr="000B3E20" w:rsidRDefault="000B3E20" w:rsidP="000B3E20">
      <w:pPr>
        <w:pStyle w:val="2"/>
        <w:numPr>
          <w:ilvl w:val="1"/>
          <w:numId w:val="1"/>
        </w:numPr>
        <w:spacing w:before="0" w:after="0" w:line="240" w:lineRule="auto"/>
        <w:ind w:left="0" w:firstLine="709"/>
        <w:jc w:val="both"/>
        <w:rPr>
          <w:rFonts w:cs="Times New Roman"/>
          <w:b w:val="0"/>
          <w:sz w:val="24"/>
          <w:szCs w:val="24"/>
        </w:rPr>
      </w:pPr>
      <w:bookmarkStart w:id="4" w:name="h_73637474741579764675516"/>
      <w:bookmarkEnd w:id="4"/>
      <w:r w:rsidRPr="000B3E20">
        <w:rPr>
          <w:rFonts w:cs="Times New Roman"/>
          <w:sz w:val="24"/>
          <w:szCs w:val="24"/>
        </w:rPr>
        <w:t>Итоги</w:t>
      </w:r>
    </w:p>
    <w:p w:rsidR="000B3E20" w:rsidRPr="000B3E20" w:rsidRDefault="000B3E20" w:rsidP="000B3E20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 xml:space="preserve">В заключение отметим, что регистрация </w:t>
      </w:r>
      <w:proofErr w:type="spellStart"/>
      <w:r w:rsidRPr="000B3E20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0B3E20">
        <w:rPr>
          <w:rFonts w:ascii="Times New Roman" w:hAnsi="Times New Roman" w:cs="Times New Roman"/>
          <w:sz w:val="24"/>
          <w:szCs w:val="24"/>
        </w:rPr>
        <w:t xml:space="preserve"> гражданином носит уведомительный характер. Сделать это можно посредством направления уведомления в ФНС. Также реализована возможность регистрации через приложение «Мой налог» или кредитные организации. Приложение упрощает процедуры выдачи чеков клиентам, ведения учета и уплаты налога на профессиональный доход.</w:t>
      </w:r>
    </w:p>
    <w:p w:rsidR="000B3E20" w:rsidRPr="000B3E20" w:rsidRDefault="000B3E20" w:rsidP="000B3E20">
      <w:pPr>
        <w:pStyle w:val="3"/>
        <w:numPr>
          <w:ilvl w:val="2"/>
          <w:numId w:val="1"/>
        </w:numPr>
        <w:spacing w:before="0" w:after="0" w:line="240" w:lineRule="auto"/>
        <w:ind w:left="0" w:firstLine="709"/>
        <w:jc w:val="both"/>
        <w:rPr>
          <w:rFonts w:cs="Times New Roman"/>
          <w:b w:val="0"/>
          <w:sz w:val="24"/>
          <w:szCs w:val="24"/>
        </w:rPr>
      </w:pPr>
      <w:r w:rsidRPr="000B3E20">
        <w:rPr>
          <w:rFonts w:cs="Times New Roman"/>
          <w:b w:val="0"/>
          <w:sz w:val="24"/>
          <w:szCs w:val="24"/>
        </w:rPr>
        <w:t>Есть ограничения по видам деятельности. То есть, чем НЕЛЬЗЯ заниматься:</w:t>
      </w:r>
    </w:p>
    <w:p w:rsidR="000B3E20" w:rsidRPr="000B3E20" w:rsidRDefault="000B3E20" w:rsidP="000B3E20">
      <w:pPr>
        <w:pStyle w:val="a0"/>
        <w:numPr>
          <w:ilvl w:val="0"/>
          <w:numId w:val="7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лица, осуществляющие реализацию подакцизных товаров и товаров, подлежащих обязательной маркировке средствами идентификации в соответствии с законодательством Российской Федерации;</w:t>
      </w:r>
    </w:p>
    <w:p w:rsidR="000B3E20" w:rsidRPr="000B3E20" w:rsidRDefault="000B3E20" w:rsidP="000B3E20">
      <w:pPr>
        <w:pStyle w:val="a0"/>
        <w:numPr>
          <w:ilvl w:val="0"/>
          <w:numId w:val="7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лица, осуществляющие перепродажу товаров, имущественных прав, за исключением продажи имущества, использовавшегося ими для личных, домашних и (или) иных подобных нужд;</w:t>
      </w:r>
    </w:p>
    <w:p w:rsidR="000B3E20" w:rsidRPr="000B3E20" w:rsidRDefault="000B3E20" w:rsidP="000B3E20">
      <w:pPr>
        <w:pStyle w:val="a0"/>
        <w:numPr>
          <w:ilvl w:val="0"/>
          <w:numId w:val="7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лица, занимающиеся добычей и (или) реализацией  полезных ископаемых;</w:t>
      </w:r>
    </w:p>
    <w:p w:rsidR="000B3E20" w:rsidRPr="000B3E20" w:rsidRDefault="000B3E20" w:rsidP="000B3E20">
      <w:pPr>
        <w:pStyle w:val="a0"/>
        <w:numPr>
          <w:ilvl w:val="0"/>
          <w:numId w:val="7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лица, имеющие работников, с которыми они состоят в трудовых отношениях;</w:t>
      </w:r>
    </w:p>
    <w:p w:rsidR="000B3E20" w:rsidRPr="000B3E20" w:rsidRDefault="000B3E20" w:rsidP="000B3E20">
      <w:pPr>
        <w:pStyle w:val="a0"/>
        <w:numPr>
          <w:ilvl w:val="0"/>
          <w:numId w:val="7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лица, осуществляющие предпринимательскую деятельность в интересах другого лица на основе договоров поручения, договоров комиссии либо агентских договоров, за исключением лиц, оказывающих услуги по доставке товаров и приему (передаче) платежей за указанные товары (работы, услуги) в интересах других лиц;</w:t>
      </w:r>
    </w:p>
    <w:p w:rsidR="000B3E20" w:rsidRPr="000B3E20" w:rsidRDefault="000B3E20" w:rsidP="000B3E20">
      <w:pPr>
        <w:pStyle w:val="a0"/>
        <w:numPr>
          <w:ilvl w:val="0"/>
          <w:numId w:val="7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 xml:space="preserve">лица, применяющие иные режимы налогообложения, предусмотренные частью первой Налогового кодекса Российской Федерации, или осуществляющие предпринимательскую </w:t>
      </w:r>
      <w:proofErr w:type="gramStart"/>
      <w:r w:rsidRPr="000B3E20">
        <w:rPr>
          <w:rFonts w:ascii="Times New Roman" w:hAnsi="Times New Roman" w:cs="Times New Roman"/>
          <w:sz w:val="24"/>
          <w:szCs w:val="24"/>
        </w:rPr>
        <w:t>деятельность,  доходы</w:t>
      </w:r>
      <w:proofErr w:type="gramEnd"/>
      <w:r w:rsidRPr="000B3E20">
        <w:rPr>
          <w:rFonts w:ascii="Times New Roman" w:hAnsi="Times New Roman" w:cs="Times New Roman"/>
          <w:sz w:val="24"/>
          <w:szCs w:val="24"/>
        </w:rPr>
        <w:t xml:space="preserve"> от которой облагаются налогом на доходы физических лиц, за исключением случаев применения иных режимов налогообложения и исчисления налога на доходы физических лиц с доходов от предпринимательской деятельности до перехода на указанный специальный налоговый режим;</w:t>
      </w:r>
    </w:p>
    <w:p w:rsidR="000B3E20" w:rsidRPr="000B3E20" w:rsidRDefault="000B3E20" w:rsidP="000B3E20">
      <w:pPr>
        <w:pStyle w:val="3"/>
        <w:numPr>
          <w:ilvl w:val="2"/>
          <w:numId w:val="1"/>
        </w:numPr>
        <w:spacing w:before="0" w:after="0" w:line="240" w:lineRule="auto"/>
        <w:ind w:left="0" w:firstLine="709"/>
        <w:jc w:val="both"/>
        <w:rPr>
          <w:rFonts w:cs="Times New Roman"/>
          <w:b w:val="0"/>
          <w:sz w:val="24"/>
          <w:szCs w:val="24"/>
        </w:rPr>
      </w:pPr>
      <w:r w:rsidRPr="000B3E20">
        <w:rPr>
          <w:rFonts w:cs="Times New Roman"/>
          <w:b w:val="0"/>
          <w:sz w:val="24"/>
          <w:szCs w:val="24"/>
        </w:rPr>
        <w:t>То есть,</w:t>
      </w:r>
    </w:p>
    <w:p w:rsidR="000B3E20" w:rsidRPr="000B3E20" w:rsidRDefault="000B3E20" w:rsidP="000B3E20">
      <w:pPr>
        <w:pStyle w:val="a0"/>
        <w:numPr>
          <w:ilvl w:val="0"/>
          <w:numId w:val="8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вы не сможете заниматься оптовой или розничной торговлей ЧУЖИХ товаров;</w:t>
      </w:r>
    </w:p>
    <w:p w:rsidR="000B3E20" w:rsidRPr="000B3E20" w:rsidRDefault="000B3E20" w:rsidP="000B3E20">
      <w:pPr>
        <w:pStyle w:val="a0"/>
        <w:numPr>
          <w:ilvl w:val="0"/>
          <w:numId w:val="8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не сможете работать по агентскому договору;</w:t>
      </w:r>
    </w:p>
    <w:p w:rsidR="000B3E20" w:rsidRPr="000B3E20" w:rsidRDefault="000B3E20" w:rsidP="000B3E20">
      <w:pPr>
        <w:pStyle w:val="a0"/>
        <w:numPr>
          <w:ilvl w:val="0"/>
          <w:numId w:val="8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не сможете добывать полезные ископаемые;</w:t>
      </w:r>
    </w:p>
    <w:p w:rsidR="000B3E20" w:rsidRPr="000B3E20" w:rsidRDefault="000B3E20" w:rsidP="000B3E20">
      <w:pPr>
        <w:pStyle w:val="a0"/>
        <w:numPr>
          <w:ilvl w:val="0"/>
          <w:numId w:val="8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lastRenderedPageBreak/>
        <w:t xml:space="preserve">не сможете торговать подакцизными товарами, а также товарами, которые подлежат обязательной маркировке (алкоголь, табачная продукция, лекарства, а также всеми товарами, которые будут </w:t>
      </w:r>
      <w:proofErr w:type="gramStart"/>
      <w:r w:rsidRPr="000B3E20">
        <w:rPr>
          <w:rFonts w:ascii="Times New Roman" w:hAnsi="Times New Roman" w:cs="Times New Roman"/>
          <w:sz w:val="24"/>
          <w:szCs w:val="24"/>
        </w:rPr>
        <w:t>маркироваться</w:t>
      </w:r>
      <w:proofErr w:type="gramEnd"/>
      <w:r w:rsidRPr="000B3E20">
        <w:rPr>
          <w:rFonts w:ascii="Times New Roman" w:hAnsi="Times New Roman" w:cs="Times New Roman"/>
          <w:sz w:val="24"/>
          <w:szCs w:val="24"/>
        </w:rPr>
        <w:t xml:space="preserve"> начиная с 2019 года).</w:t>
      </w:r>
    </w:p>
    <w:p w:rsidR="000B3E20" w:rsidRPr="000B3E20" w:rsidRDefault="000B3E20" w:rsidP="000B3E20">
      <w:pPr>
        <w:pStyle w:val="a0"/>
        <w:numPr>
          <w:ilvl w:val="0"/>
          <w:numId w:val="8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 xml:space="preserve">не сможете стать </w:t>
      </w:r>
      <w:proofErr w:type="spellStart"/>
      <w:r w:rsidRPr="000B3E20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0B3E20">
        <w:rPr>
          <w:rFonts w:ascii="Times New Roman" w:hAnsi="Times New Roman" w:cs="Times New Roman"/>
          <w:sz w:val="24"/>
          <w:szCs w:val="24"/>
        </w:rPr>
        <w:t>, если есть (или будут в будущем) наемные работники.</w:t>
      </w:r>
    </w:p>
    <w:p w:rsidR="000B3E20" w:rsidRPr="000B3E20" w:rsidRDefault="000B3E20" w:rsidP="000B3E20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Остальными видами деятельности можно заниматься. Но при условии, что вы предоставляете услуги ЛИЧНО или продаете товар СОБСТВЕННОГО производства.</w:t>
      </w:r>
    </w:p>
    <w:p w:rsidR="000B3E20" w:rsidRPr="000B3E20" w:rsidRDefault="000B3E20" w:rsidP="000B3E20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Начиная 1 января 2020 года регистрация самозанятых разрешена в следующих регионах РФ:</w:t>
      </w:r>
    </w:p>
    <w:p w:rsidR="000B3E20" w:rsidRPr="000B3E20" w:rsidRDefault="000B3E20" w:rsidP="000B3E20">
      <w:pPr>
        <w:pStyle w:val="a0"/>
        <w:numPr>
          <w:ilvl w:val="0"/>
          <w:numId w:val="10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Москва</w:t>
      </w:r>
    </w:p>
    <w:p w:rsidR="000B3E20" w:rsidRPr="000B3E20" w:rsidRDefault="000B3E20" w:rsidP="000B3E20">
      <w:pPr>
        <w:pStyle w:val="a0"/>
        <w:numPr>
          <w:ilvl w:val="0"/>
          <w:numId w:val="10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Московская область</w:t>
      </w:r>
    </w:p>
    <w:p w:rsidR="000B3E20" w:rsidRPr="000B3E20" w:rsidRDefault="000B3E20" w:rsidP="000B3E20">
      <w:pPr>
        <w:pStyle w:val="a0"/>
        <w:numPr>
          <w:ilvl w:val="0"/>
          <w:numId w:val="10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Калужская область</w:t>
      </w:r>
    </w:p>
    <w:p w:rsidR="000B3E20" w:rsidRPr="000B3E20" w:rsidRDefault="000B3E20" w:rsidP="000B3E20">
      <w:pPr>
        <w:pStyle w:val="a0"/>
        <w:numPr>
          <w:ilvl w:val="0"/>
          <w:numId w:val="10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Республика Татарстан</w:t>
      </w:r>
    </w:p>
    <w:p w:rsidR="000B3E20" w:rsidRPr="000B3E20" w:rsidRDefault="000B3E20" w:rsidP="000B3E20">
      <w:pPr>
        <w:pStyle w:val="a0"/>
        <w:numPr>
          <w:ilvl w:val="0"/>
          <w:numId w:val="10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0B3E20" w:rsidRPr="000B3E20" w:rsidRDefault="000B3E20" w:rsidP="000B3E20">
      <w:pPr>
        <w:pStyle w:val="a0"/>
        <w:numPr>
          <w:ilvl w:val="0"/>
          <w:numId w:val="10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Воронежская область</w:t>
      </w:r>
    </w:p>
    <w:p w:rsidR="000B3E20" w:rsidRPr="000B3E20" w:rsidRDefault="000B3E20" w:rsidP="000B3E20">
      <w:pPr>
        <w:pStyle w:val="a0"/>
        <w:numPr>
          <w:ilvl w:val="0"/>
          <w:numId w:val="10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Волгоградская область</w:t>
      </w:r>
    </w:p>
    <w:p w:rsidR="000B3E20" w:rsidRPr="000B3E20" w:rsidRDefault="000B3E20" w:rsidP="000B3E20">
      <w:pPr>
        <w:pStyle w:val="a0"/>
        <w:numPr>
          <w:ilvl w:val="0"/>
          <w:numId w:val="10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Ленинградская область</w:t>
      </w:r>
    </w:p>
    <w:p w:rsidR="000B3E20" w:rsidRPr="000B3E20" w:rsidRDefault="000B3E20" w:rsidP="000B3E20">
      <w:pPr>
        <w:pStyle w:val="a0"/>
        <w:numPr>
          <w:ilvl w:val="0"/>
          <w:numId w:val="10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Нижегородская область</w:t>
      </w:r>
    </w:p>
    <w:p w:rsidR="000B3E20" w:rsidRPr="000B3E20" w:rsidRDefault="000B3E20" w:rsidP="000B3E20">
      <w:pPr>
        <w:pStyle w:val="a0"/>
        <w:numPr>
          <w:ilvl w:val="0"/>
          <w:numId w:val="10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Новосибирская область</w:t>
      </w:r>
    </w:p>
    <w:p w:rsidR="000B3E20" w:rsidRPr="000B3E20" w:rsidRDefault="000B3E20" w:rsidP="000B3E20">
      <w:pPr>
        <w:pStyle w:val="a0"/>
        <w:numPr>
          <w:ilvl w:val="0"/>
          <w:numId w:val="10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Омская область</w:t>
      </w:r>
    </w:p>
    <w:p w:rsidR="000B3E20" w:rsidRPr="000B3E20" w:rsidRDefault="000B3E20" w:rsidP="000B3E20">
      <w:pPr>
        <w:pStyle w:val="a0"/>
        <w:numPr>
          <w:ilvl w:val="0"/>
          <w:numId w:val="10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0B3E20" w:rsidRPr="000B3E20" w:rsidRDefault="000B3E20" w:rsidP="000B3E20">
      <w:pPr>
        <w:pStyle w:val="a0"/>
        <w:numPr>
          <w:ilvl w:val="0"/>
          <w:numId w:val="10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Самарская область</w:t>
      </w:r>
    </w:p>
    <w:p w:rsidR="000B3E20" w:rsidRPr="000B3E20" w:rsidRDefault="000B3E20" w:rsidP="000B3E20">
      <w:pPr>
        <w:pStyle w:val="a0"/>
        <w:numPr>
          <w:ilvl w:val="0"/>
          <w:numId w:val="10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Сахалинская область</w:t>
      </w:r>
    </w:p>
    <w:p w:rsidR="000B3E20" w:rsidRPr="000B3E20" w:rsidRDefault="000B3E20" w:rsidP="000B3E20">
      <w:pPr>
        <w:pStyle w:val="a0"/>
        <w:numPr>
          <w:ilvl w:val="0"/>
          <w:numId w:val="10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Свердловская область</w:t>
      </w:r>
    </w:p>
    <w:p w:rsidR="000B3E20" w:rsidRPr="000B3E20" w:rsidRDefault="000B3E20" w:rsidP="000B3E20">
      <w:pPr>
        <w:pStyle w:val="a0"/>
        <w:numPr>
          <w:ilvl w:val="0"/>
          <w:numId w:val="10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Тюменская область</w:t>
      </w:r>
    </w:p>
    <w:p w:rsidR="000B3E20" w:rsidRPr="000B3E20" w:rsidRDefault="000B3E20" w:rsidP="000B3E20">
      <w:pPr>
        <w:pStyle w:val="a0"/>
        <w:numPr>
          <w:ilvl w:val="0"/>
          <w:numId w:val="10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Челябинская область</w:t>
      </w:r>
    </w:p>
    <w:p w:rsidR="000B3E20" w:rsidRPr="000B3E20" w:rsidRDefault="000B3E20" w:rsidP="000B3E20">
      <w:pPr>
        <w:pStyle w:val="a0"/>
        <w:numPr>
          <w:ilvl w:val="0"/>
          <w:numId w:val="10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0B3E20" w:rsidRPr="000B3E20" w:rsidRDefault="000B3E20" w:rsidP="000B3E20">
      <w:pPr>
        <w:pStyle w:val="a0"/>
        <w:numPr>
          <w:ilvl w:val="0"/>
          <w:numId w:val="10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Пермском край</w:t>
      </w:r>
    </w:p>
    <w:p w:rsidR="000B3E20" w:rsidRPr="000B3E20" w:rsidRDefault="000B3E20" w:rsidP="000B3E20">
      <w:pPr>
        <w:pStyle w:val="a0"/>
        <w:numPr>
          <w:ilvl w:val="0"/>
          <w:numId w:val="10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Ненецкий автономный округ</w:t>
      </w:r>
    </w:p>
    <w:p w:rsidR="000B3E20" w:rsidRPr="000B3E20" w:rsidRDefault="000B3E20" w:rsidP="000B3E20">
      <w:pPr>
        <w:pStyle w:val="a0"/>
        <w:numPr>
          <w:ilvl w:val="0"/>
          <w:numId w:val="10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Ханты-Мансийский автономный округ-Югра</w:t>
      </w:r>
    </w:p>
    <w:p w:rsidR="000B3E20" w:rsidRPr="000B3E20" w:rsidRDefault="000B3E20" w:rsidP="000B3E20">
      <w:pPr>
        <w:pStyle w:val="a0"/>
        <w:numPr>
          <w:ilvl w:val="0"/>
          <w:numId w:val="10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Ямало-Ненецкий автономный округ</w:t>
      </w:r>
    </w:p>
    <w:p w:rsidR="000B3E20" w:rsidRPr="000B3E20" w:rsidRDefault="000B3E20" w:rsidP="000B3E20">
      <w:pPr>
        <w:pStyle w:val="a0"/>
        <w:numPr>
          <w:ilvl w:val="0"/>
          <w:numId w:val="10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Республике Башкортостан</w:t>
      </w:r>
    </w:p>
    <w:p w:rsidR="000B3E20" w:rsidRPr="000B3E20" w:rsidRDefault="000B3E20" w:rsidP="000B3E20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3E20">
        <w:rPr>
          <w:rFonts w:ascii="Times New Roman" w:hAnsi="Times New Roman" w:cs="Times New Roman"/>
          <w:sz w:val="24"/>
          <w:szCs w:val="24"/>
        </w:rPr>
        <w:t>Начиная  с</w:t>
      </w:r>
      <w:proofErr w:type="gramEnd"/>
      <w:r w:rsidRPr="000B3E20">
        <w:rPr>
          <w:rFonts w:ascii="Times New Roman" w:hAnsi="Times New Roman" w:cs="Times New Roman"/>
          <w:sz w:val="24"/>
          <w:szCs w:val="24"/>
        </w:rPr>
        <w:t xml:space="preserve"> 1 июля 2020 </w:t>
      </w:r>
      <w:proofErr w:type="spellStart"/>
      <w:r w:rsidRPr="000B3E20">
        <w:rPr>
          <w:rFonts w:ascii="Times New Roman" w:hAnsi="Times New Roman" w:cs="Times New Roman"/>
          <w:sz w:val="24"/>
          <w:szCs w:val="24"/>
        </w:rPr>
        <w:t>г.разрешена</w:t>
      </w:r>
      <w:proofErr w:type="spellEnd"/>
      <w:r w:rsidRPr="000B3E20">
        <w:rPr>
          <w:rFonts w:ascii="Times New Roman" w:hAnsi="Times New Roman" w:cs="Times New Roman"/>
          <w:sz w:val="24"/>
          <w:szCs w:val="24"/>
        </w:rPr>
        <w:t xml:space="preserve"> регистрацию самозанятых граждан, в следующих регионах: </w:t>
      </w:r>
    </w:p>
    <w:p w:rsidR="000B3E20" w:rsidRPr="000B3E20" w:rsidRDefault="000B3E20" w:rsidP="000B3E20">
      <w:pPr>
        <w:pStyle w:val="a0"/>
        <w:numPr>
          <w:ilvl w:val="0"/>
          <w:numId w:val="1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Амурская область</w:t>
      </w:r>
    </w:p>
    <w:p w:rsidR="000B3E20" w:rsidRPr="000B3E20" w:rsidRDefault="000B3E20" w:rsidP="000B3E20">
      <w:pPr>
        <w:pStyle w:val="a0"/>
        <w:numPr>
          <w:ilvl w:val="0"/>
          <w:numId w:val="1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Архангельская область</w:t>
      </w:r>
    </w:p>
    <w:p w:rsidR="000B3E20" w:rsidRPr="000B3E20" w:rsidRDefault="000B3E20" w:rsidP="000B3E20">
      <w:pPr>
        <w:pStyle w:val="a0"/>
        <w:numPr>
          <w:ilvl w:val="0"/>
          <w:numId w:val="1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Астраханская область</w:t>
      </w:r>
    </w:p>
    <w:p w:rsidR="000B3E20" w:rsidRPr="000B3E20" w:rsidRDefault="000B3E20" w:rsidP="000B3E20">
      <w:pPr>
        <w:pStyle w:val="a0"/>
        <w:numPr>
          <w:ilvl w:val="0"/>
          <w:numId w:val="1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Белгородская область</w:t>
      </w:r>
    </w:p>
    <w:p w:rsidR="000B3E20" w:rsidRPr="000B3E20" w:rsidRDefault="000B3E20" w:rsidP="000B3E20">
      <w:pPr>
        <w:pStyle w:val="a0"/>
        <w:numPr>
          <w:ilvl w:val="0"/>
          <w:numId w:val="1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0B3E20" w:rsidRPr="000B3E20" w:rsidRDefault="000B3E20" w:rsidP="000B3E20">
      <w:pPr>
        <w:pStyle w:val="a0"/>
        <w:numPr>
          <w:ilvl w:val="0"/>
          <w:numId w:val="1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Владимирская область</w:t>
      </w:r>
    </w:p>
    <w:p w:rsidR="000B3E20" w:rsidRPr="000B3E20" w:rsidRDefault="000B3E20" w:rsidP="000B3E20">
      <w:pPr>
        <w:pStyle w:val="a0"/>
        <w:numPr>
          <w:ilvl w:val="0"/>
          <w:numId w:val="1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Ивановская область</w:t>
      </w:r>
    </w:p>
    <w:p w:rsidR="000B3E20" w:rsidRPr="000B3E20" w:rsidRDefault="000B3E20" w:rsidP="000B3E20">
      <w:pPr>
        <w:pStyle w:val="a0"/>
        <w:numPr>
          <w:ilvl w:val="0"/>
          <w:numId w:val="1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0B3E20" w:rsidRPr="000B3E20" w:rsidRDefault="000B3E20" w:rsidP="000B3E20">
      <w:pPr>
        <w:pStyle w:val="a0"/>
        <w:numPr>
          <w:ilvl w:val="0"/>
          <w:numId w:val="1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Калининградская область</w:t>
      </w:r>
    </w:p>
    <w:p w:rsidR="000B3E20" w:rsidRPr="000B3E20" w:rsidRDefault="000B3E20" w:rsidP="000B3E20">
      <w:pPr>
        <w:pStyle w:val="a0"/>
        <w:numPr>
          <w:ilvl w:val="0"/>
          <w:numId w:val="1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0B3E20" w:rsidRPr="000B3E20" w:rsidRDefault="000B3E20" w:rsidP="000B3E20">
      <w:pPr>
        <w:pStyle w:val="a0"/>
        <w:numPr>
          <w:ilvl w:val="0"/>
          <w:numId w:val="1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Кировская область</w:t>
      </w:r>
    </w:p>
    <w:p w:rsidR="000B3E20" w:rsidRPr="000B3E20" w:rsidRDefault="000B3E20" w:rsidP="000B3E20">
      <w:pPr>
        <w:pStyle w:val="a0"/>
        <w:numPr>
          <w:ilvl w:val="0"/>
          <w:numId w:val="1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Костромская область</w:t>
      </w:r>
    </w:p>
    <w:p w:rsidR="000B3E20" w:rsidRPr="000B3E20" w:rsidRDefault="000B3E20" w:rsidP="000B3E20">
      <w:pPr>
        <w:pStyle w:val="a0"/>
        <w:numPr>
          <w:ilvl w:val="0"/>
          <w:numId w:val="1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0B3E20" w:rsidRPr="000B3E20" w:rsidRDefault="000B3E20" w:rsidP="000B3E20">
      <w:pPr>
        <w:pStyle w:val="a0"/>
        <w:numPr>
          <w:ilvl w:val="0"/>
          <w:numId w:val="1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Курская область</w:t>
      </w:r>
    </w:p>
    <w:p w:rsidR="000B3E20" w:rsidRPr="000B3E20" w:rsidRDefault="000B3E20" w:rsidP="000B3E20">
      <w:pPr>
        <w:pStyle w:val="a0"/>
        <w:numPr>
          <w:ilvl w:val="0"/>
          <w:numId w:val="1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lastRenderedPageBreak/>
        <w:t>Липецкая область</w:t>
      </w:r>
    </w:p>
    <w:p w:rsidR="000B3E20" w:rsidRPr="000B3E20" w:rsidRDefault="000B3E20" w:rsidP="000B3E20">
      <w:pPr>
        <w:pStyle w:val="a0"/>
        <w:numPr>
          <w:ilvl w:val="0"/>
          <w:numId w:val="1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Мурманская область</w:t>
      </w:r>
    </w:p>
    <w:p w:rsidR="000B3E20" w:rsidRPr="000B3E20" w:rsidRDefault="000B3E20" w:rsidP="000B3E20">
      <w:pPr>
        <w:pStyle w:val="a0"/>
        <w:numPr>
          <w:ilvl w:val="0"/>
          <w:numId w:val="1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Новгородская область</w:t>
      </w:r>
    </w:p>
    <w:p w:rsidR="000B3E20" w:rsidRPr="000B3E20" w:rsidRDefault="000B3E20" w:rsidP="000B3E20">
      <w:pPr>
        <w:pStyle w:val="a0"/>
        <w:numPr>
          <w:ilvl w:val="0"/>
          <w:numId w:val="1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Оренбургская область</w:t>
      </w:r>
    </w:p>
    <w:p w:rsidR="000B3E20" w:rsidRPr="000B3E20" w:rsidRDefault="000B3E20" w:rsidP="000B3E20">
      <w:pPr>
        <w:pStyle w:val="a0"/>
        <w:numPr>
          <w:ilvl w:val="0"/>
          <w:numId w:val="1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Орловская область</w:t>
      </w:r>
    </w:p>
    <w:p w:rsidR="000B3E20" w:rsidRPr="000B3E20" w:rsidRDefault="000B3E20" w:rsidP="000B3E20">
      <w:pPr>
        <w:pStyle w:val="a0"/>
        <w:numPr>
          <w:ilvl w:val="0"/>
          <w:numId w:val="1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Пензенская область</w:t>
      </w:r>
    </w:p>
    <w:p w:rsidR="000B3E20" w:rsidRPr="000B3E20" w:rsidRDefault="000B3E20" w:rsidP="000B3E20">
      <w:pPr>
        <w:pStyle w:val="a0"/>
        <w:numPr>
          <w:ilvl w:val="0"/>
          <w:numId w:val="1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Псковская область</w:t>
      </w:r>
    </w:p>
    <w:p w:rsidR="000B3E20" w:rsidRPr="000B3E20" w:rsidRDefault="000B3E20" w:rsidP="000B3E20">
      <w:pPr>
        <w:pStyle w:val="a0"/>
        <w:numPr>
          <w:ilvl w:val="0"/>
          <w:numId w:val="1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Рязанская область</w:t>
      </w:r>
    </w:p>
    <w:p w:rsidR="000B3E20" w:rsidRPr="000B3E20" w:rsidRDefault="000B3E20" w:rsidP="000B3E20">
      <w:pPr>
        <w:pStyle w:val="a0"/>
        <w:numPr>
          <w:ilvl w:val="0"/>
          <w:numId w:val="1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Саратовская область</w:t>
      </w:r>
    </w:p>
    <w:p w:rsidR="000B3E20" w:rsidRPr="000B3E20" w:rsidRDefault="000B3E20" w:rsidP="000B3E20">
      <w:pPr>
        <w:pStyle w:val="a0"/>
        <w:numPr>
          <w:ilvl w:val="0"/>
          <w:numId w:val="1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Смоленская область</w:t>
      </w:r>
    </w:p>
    <w:p w:rsidR="000B3E20" w:rsidRPr="000B3E20" w:rsidRDefault="000B3E20" w:rsidP="000B3E20">
      <w:pPr>
        <w:pStyle w:val="a0"/>
        <w:numPr>
          <w:ilvl w:val="0"/>
          <w:numId w:val="1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Тверская область</w:t>
      </w:r>
    </w:p>
    <w:p w:rsidR="000B3E20" w:rsidRPr="000B3E20" w:rsidRDefault="000B3E20" w:rsidP="000B3E20">
      <w:pPr>
        <w:pStyle w:val="a0"/>
        <w:numPr>
          <w:ilvl w:val="0"/>
          <w:numId w:val="1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0B3E20" w:rsidRPr="000B3E20" w:rsidRDefault="000B3E20" w:rsidP="000B3E20">
      <w:pPr>
        <w:pStyle w:val="a0"/>
        <w:numPr>
          <w:ilvl w:val="0"/>
          <w:numId w:val="1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Тульская область</w:t>
      </w:r>
    </w:p>
    <w:p w:rsidR="000B3E20" w:rsidRPr="000B3E20" w:rsidRDefault="000B3E20" w:rsidP="000B3E20">
      <w:pPr>
        <w:pStyle w:val="a0"/>
        <w:numPr>
          <w:ilvl w:val="0"/>
          <w:numId w:val="1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Ярославская область</w:t>
      </w:r>
    </w:p>
    <w:p w:rsidR="000B3E20" w:rsidRPr="000B3E20" w:rsidRDefault="000B3E20" w:rsidP="000B3E20">
      <w:pPr>
        <w:pStyle w:val="a0"/>
        <w:numPr>
          <w:ilvl w:val="0"/>
          <w:numId w:val="1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Алтайский край</w:t>
      </w:r>
    </w:p>
    <w:p w:rsidR="000B3E20" w:rsidRPr="000B3E20" w:rsidRDefault="000B3E20" w:rsidP="000B3E20">
      <w:pPr>
        <w:pStyle w:val="a0"/>
        <w:numPr>
          <w:ilvl w:val="0"/>
          <w:numId w:val="1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Камчатский край</w:t>
      </w:r>
    </w:p>
    <w:p w:rsidR="000B3E20" w:rsidRPr="000B3E20" w:rsidRDefault="000B3E20" w:rsidP="000B3E20">
      <w:pPr>
        <w:pStyle w:val="a0"/>
        <w:numPr>
          <w:ilvl w:val="0"/>
          <w:numId w:val="1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Краснодарский край</w:t>
      </w:r>
    </w:p>
    <w:p w:rsidR="000B3E20" w:rsidRPr="000B3E20" w:rsidRDefault="000B3E20" w:rsidP="000B3E20">
      <w:pPr>
        <w:pStyle w:val="a0"/>
        <w:numPr>
          <w:ilvl w:val="0"/>
          <w:numId w:val="1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Ставропольский край</w:t>
      </w:r>
    </w:p>
    <w:p w:rsidR="000B3E20" w:rsidRPr="000B3E20" w:rsidRDefault="000B3E20" w:rsidP="000B3E20">
      <w:pPr>
        <w:pStyle w:val="a0"/>
        <w:numPr>
          <w:ilvl w:val="0"/>
          <w:numId w:val="1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Приморский край</w:t>
      </w:r>
    </w:p>
    <w:p w:rsidR="000B3E20" w:rsidRPr="000B3E20" w:rsidRDefault="000B3E20" w:rsidP="000B3E20">
      <w:pPr>
        <w:pStyle w:val="a0"/>
        <w:numPr>
          <w:ilvl w:val="0"/>
          <w:numId w:val="1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Хабаровский край</w:t>
      </w:r>
    </w:p>
    <w:p w:rsidR="000B3E20" w:rsidRPr="000B3E20" w:rsidRDefault="000B3E20" w:rsidP="000B3E20">
      <w:pPr>
        <w:pStyle w:val="a0"/>
        <w:numPr>
          <w:ilvl w:val="0"/>
          <w:numId w:val="1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Республика Алтай (не путайте с Алтайским краем)</w:t>
      </w:r>
    </w:p>
    <w:p w:rsidR="000B3E20" w:rsidRPr="000B3E20" w:rsidRDefault="000B3E20" w:rsidP="000B3E20">
      <w:pPr>
        <w:pStyle w:val="a0"/>
        <w:numPr>
          <w:ilvl w:val="0"/>
          <w:numId w:val="1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Бурятия</w:t>
      </w:r>
    </w:p>
    <w:p w:rsidR="000B3E20" w:rsidRPr="000B3E20" w:rsidRDefault="000B3E20" w:rsidP="000B3E20">
      <w:pPr>
        <w:pStyle w:val="a0"/>
        <w:numPr>
          <w:ilvl w:val="0"/>
          <w:numId w:val="1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Дагестан</w:t>
      </w:r>
    </w:p>
    <w:p w:rsidR="000B3E20" w:rsidRPr="000B3E20" w:rsidRDefault="000B3E20" w:rsidP="000B3E20">
      <w:pPr>
        <w:pStyle w:val="a0"/>
        <w:numPr>
          <w:ilvl w:val="0"/>
          <w:numId w:val="1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Кабардино-Балкария</w:t>
      </w:r>
    </w:p>
    <w:p w:rsidR="000B3E20" w:rsidRPr="000B3E20" w:rsidRDefault="000B3E20" w:rsidP="000B3E20">
      <w:pPr>
        <w:pStyle w:val="a0"/>
        <w:numPr>
          <w:ilvl w:val="0"/>
          <w:numId w:val="1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Республика Коми</w:t>
      </w:r>
    </w:p>
    <w:p w:rsidR="000B3E20" w:rsidRPr="000B3E20" w:rsidRDefault="000B3E20" w:rsidP="000B3E20">
      <w:pPr>
        <w:pStyle w:val="a0"/>
        <w:numPr>
          <w:ilvl w:val="0"/>
          <w:numId w:val="1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Крым</w:t>
      </w:r>
    </w:p>
    <w:p w:rsidR="000B3E20" w:rsidRPr="000B3E20" w:rsidRDefault="000B3E20" w:rsidP="000B3E20">
      <w:pPr>
        <w:pStyle w:val="a0"/>
        <w:numPr>
          <w:ilvl w:val="0"/>
          <w:numId w:val="1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Мордовия</w:t>
      </w:r>
    </w:p>
    <w:p w:rsidR="000B3E20" w:rsidRPr="000B3E20" w:rsidRDefault="000B3E20" w:rsidP="000B3E20">
      <w:pPr>
        <w:pStyle w:val="a0"/>
        <w:numPr>
          <w:ilvl w:val="0"/>
          <w:numId w:val="1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Саха (Якутия)</w:t>
      </w:r>
    </w:p>
    <w:p w:rsidR="000B3E20" w:rsidRPr="000B3E20" w:rsidRDefault="000B3E20" w:rsidP="000B3E20">
      <w:pPr>
        <w:pStyle w:val="a0"/>
        <w:numPr>
          <w:ilvl w:val="0"/>
          <w:numId w:val="1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Хакасия</w:t>
      </w:r>
    </w:p>
    <w:p w:rsidR="000B3E20" w:rsidRPr="000B3E20" w:rsidRDefault="000B3E20" w:rsidP="000B3E20">
      <w:pPr>
        <w:pStyle w:val="a0"/>
        <w:numPr>
          <w:ilvl w:val="0"/>
          <w:numId w:val="1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Карелия</w:t>
      </w:r>
    </w:p>
    <w:p w:rsidR="000B3E20" w:rsidRPr="000B3E20" w:rsidRDefault="000B3E20" w:rsidP="000B3E20">
      <w:pPr>
        <w:pStyle w:val="a0"/>
        <w:numPr>
          <w:ilvl w:val="0"/>
          <w:numId w:val="1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Удмуртия</w:t>
      </w:r>
    </w:p>
    <w:p w:rsidR="000B3E20" w:rsidRPr="000B3E20" w:rsidRDefault="000B3E20" w:rsidP="000B3E20">
      <w:pPr>
        <w:pStyle w:val="a0"/>
        <w:numPr>
          <w:ilvl w:val="0"/>
          <w:numId w:val="1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Чувашия</w:t>
      </w:r>
    </w:p>
    <w:p w:rsidR="000B3E20" w:rsidRPr="000B3E20" w:rsidRDefault="000B3E20" w:rsidP="000B3E20">
      <w:pPr>
        <w:pStyle w:val="a0"/>
        <w:numPr>
          <w:ilvl w:val="0"/>
          <w:numId w:val="1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Севастополь</w:t>
      </w:r>
    </w:p>
    <w:p w:rsidR="000B3E20" w:rsidRPr="000B3E20" w:rsidRDefault="000B3E20" w:rsidP="000B3E20">
      <w:pPr>
        <w:pStyle w:val="a0"/>
        <w:numPr>
          <w:ilvl w:val="0"/>
          <w:numId w:val="1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Чукотский автономный округ</w:t>
      </w:r>
    </w:p>
    <w:p w:rsidR="000B3E20" w:rsidRPr="000B3E20" w:rsidRDefault="000B3E20" w:rsidP="000B3E20">
      <w:pPr>
        <w:pStyle w:val="a0"/>
        <w:numPr>
          <w:ilvl w:val="0"/>
          <w:numId w:val="1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Еврейская автономная область</w:t>
      </w:r>
    </w:p>
    <w:p w:rsidR="000B3E20" w:rsidRPr="000B3E20" w:rsidRDefault="000B3E20" w:rsidP="000B3E20">
      <w:pPr>
        <w:pStyle w:val="a0"/>
        <w:numPr>
          <w:ilvl w:val="0"/>
          <w:numId w:val="1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Республика Адыгея (с 3 июля 2020 года)</w:t>
      </w:r>
    </w:p>
    <w:p w:rsidR="000B3E20" w:rsidRPr="000B3E20" w:rsidRDefault="000B3E20" w:rsidP="000B3E20">
      <w:pPr>
        <w:pStyle w:val="a0"/>
        <w:numPr>
          <w:ilvl w:val="0"/>
          <w:numId w:val="1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Ульяновская область (с 9 июля 2020 года)</w:t>
      </w:r>
    </w:p>
    <w:p w:rsidR="000B3E20" w:rsidRPr="000B3E20" w:rsidRDefault="000B3E20" w:rsidP="000B3E20">
      <w:pPr>
        <w:pStyle w:val="a0"/>
        <w:numPr>
          <w:ilvl w:val="0"/>
          <w:numId w:val="1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Республика Тыва (с 9 июля 2020 года)</w:t>
      </w:r>
    </w:p>
    <w:p w:rsidR="000B3E20" w:rsidRPr="000B3E20" w:rsidRDefault="000B3E20" w:rsidP="000B3E20">
      <w:pPr>
        <w:pStyle w:val="a0"/>
        <w:numPr>
          <w:ilvl w:val="0"/>
          <w:numId w:val="1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3E20">
        <w:rPr>
          <w:rFonts w:ascii="Times New Roman" w:hAnsi="Times New Roman" w:cs="Times New Roman"/>
          <w:sz w:val="24"/>
          <w:szCs w:val="24"/>
        </w:rPr>
        <w:t>Республика Северная Осетия-Алания (с 24 июля 2020 года)</w:t>
      </w:r>
    </w:p>
    <w:p w:rsidR="000B3E20" w:rsidRPr="000B3E20" w:rsidRDefault="000B3E20" w:rsidP="000B3E20">
      <w:pPr>
        <w:pStyle w:val="11"/>
        <w:spacing w:after="0" w:line="240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E20">
        <w:rPr>
          <w:rFonts w:ascii="Times New Roman" w:hAnsi="Times New Roman" w:cs="Times New Roman"/>
          <w:i/>
          <w:sz w:val="24"/>
          <w:szCs w:val="24"/>
        </w:rPr>
        <w:t>Итого получается, 23+ 53 =  76 регионов РФ, где разрешена регистрация самозанятых граждан, начиная с июля 2020 года.</w:t>
      </w:r>
    </w:p>
    <w:sectPr w:rsidR="000B3E20" w:rsidRPr="000B3E20" w:rsidSect="000B3E20">
      <w:type w:val="nextColumn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pStyle w:val="1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pStyle w:val="2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pStyle w:val="3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pStyle w:val="4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20"/>
    <w:rsid w:val="000B3E20"/>
    <w:rsid w:val="0096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9013B-1B89-4654-B5A3-5D87CB34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0B3E20"/>
    <w:pPr>
      <w:keepNext/>
      <w:numPr>
        <w:numId w:val="2"/>
      </w:numPr>
      <w:suppressAutoHyphens/>
      <w:spacing w:before="240" w:after="120"/>
      <w:outlineLvl w:val="0"/>
    </w:pPr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paragraph" w:styleId="2">
    <w:name w:val="heading 2"/>
    <w:basedOn w:val="a"/>
    <w:next w:val="a0"/>
    <w:link w:val="20"/>
    <w:semiHidden/>
    <w:unhideWhenUsed/>
    <w:qFormat/>
    <w:rsid w:val="000B3E20"/>
    <w:pPr>
      <w:keepNext/>
      <w:numPr>
        <w:ilvl w:val="1"/>
        <w:numId w:val="2"/>
      </w:numPr>
      <w:suppressAutoHyphens/>
      <w:spacing w:before="240" w:after="120"/>
      <w:outlineLvl w:val="1"/>
    </w:pPr>
    <w:rPr>
      <w:rFonts w:ascii="Times New Roman" w:eastAsia="Lucida Sans Unicode" w:hAnsi="Times New Roman" w:cs="Tahoma"/>
      <w:b/>
      <w:bCs/>
      <w:sz w:val="36"/>
      <w:szCs w:val="36"/>
      <w:lang w:eastAsia="ar-SA"/>
    </w:rPr>
  </w:style>
  <w:style w:type="paragraph" w:styleId="3">
    <w:name w:val="heading 3"/>
    <w:basedOn w:val="a"/>
    <w:next w:val="a0"/>
    <w:link w:val="30"/>
    <w:unhideWhenUsed/>
    <w:qFormat/>
    <w:rsid w:val="000B3E20"/>
    <w:pPr>
      <w:keepNext/>
      <w:numPr>
        <w:ilvl w:val="2"/>
        <w:numId w:val="2"/>
      </w:numPr>
      <w:suppressAutoHyphens/>
      <w:spacing w:before="240" w:after="120"/>
      <w:outlineLvl w:val="2"/>
    </w:pPr>
    <w:rPr>
      <w:rFonts w:ascii="Times New Roman" w:eastAsia="Lucida Sans Unicode" w:hAnsi="Times New Roman" w:cs="Tahoma"/>
      <w:b/>
      <w:bCs/>
      <w:sz w:val="28"/>
      <w:szCs w:val="28"/>
      <w:lang w:eastAsia="ar-SA"/>
    </w:rPr>
  </w:style>
  <w:style w:type="paragraph" w:styleId="4">
    <w:name w:val="heading 4"/>
    <w:basedOn w:val="a"/>
    <w:next w:val="a0"/>
    <w:link w:val="40"/>
    <w:semiHidden/>
    <w:unhideWhenUsed/>
    <w:qFormat/>
    <w:rsid w:val="000B3E20"/>
    <w:pPr>
      <w:keepNext/>
      <w:numPr>
        <w:ilvl w:val="3"/>
        <w:numId w:val="2"/>
      </w:numPr>
      <w:suppressAutoHyphens/>
      <w:spacing w:before="240" w:after="120"/>
      <w:outlineLvl w:val="3"/>
    </w:pPr>
    <w:rPr>
      <w:rFonts w:ascii="Times New Roman" w:eastAsia="Lucida Sans Unicode" w:hAnsi="Times New Roman" w:cs="Tahoma"/>
      <w:b/>
      <w:bCs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B3E20"/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character" w:customStyle="1" w:styleId="20">
    <w:name w:val="Заголовок 2 Знак"/>
    <w:basedOn w:val="a1"/>
    <w:link w:val="2"/>
    <w:semiHidden/>
    <w:rsid w:val="000B3E20"/>
    <w:rPr>
      <w:rFonts w:ascii="Times New Roman" w:eastAsia="Lucida Sans Unicode" w:hAnsi="Times New Roman" w:cs="Tahoma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0B3E20"/>
    <w:rPr>
      <w:rFonts w:ascii="Times New Roman" w:eastAsia="Lucida Sans Unicode" w:hAnsi="Times New Roman" w:cs="Tahoma"/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1"/>
    <w:link w:val="4"/>
    <w:semiHidden/>
    <w:rsid w:val="000B3E20"/>
    <w:rPr>
      <w:rFonts w:ascii="Times New Roman" w:eastAsia="Lucida Sans Unicode" w:hAnsi="Times New Roman" w:cs="Tahoma"/>
      <w:b/>
      <w:bCs/>
      <w:sz w:val="24"/>
      <w:szCs w:val="24"/>
      <w:lang w:eastAsia="ar-SA"/>
    </w:rPr>
  </w:style>
  <w:style w:type="character" w:styleId="a4">
    <w:name w:val="Hyperlink"/>
    <w:semiHidden/>
    <w:unhideWhenUsed/>
    <w:rsid w:val="000B3E20"/>
    <w:rPr>
      <w:color w:val="000080"/>
      <w:u w:val="single"/>
    </w:rPr>
  </w:style>
  <w:style w:type="paragraph" w:styleId="a0">
    <w:name w:val="Body Text"/>
    <w:basedOn w:val="a"/>
    <w:link w:val="a5"/>
    <w:semiHidden/>
    <w:unhideWhenUsed/>
    <w:rsid w:val="000B3E20"/>
    <w:pPr>
      <w:suppressAutoHyphens/>
      <w:spacing w:after="120"/>
    </w:pPr>
    <w:rPr>
      <w:rFonts w:ascii="Calibri" w:eastAsia="SimSun" w:hAnsi="Calibri" w:cs="Calibri"/>
      <w:lang w:eastAsia="ar-SA"/>
    </w:rPr>
  </w:style>
  <w:style w:type="character" w:customStyle="1" w:styleId="a5">
    <w:name w:val="Основной текст Знак"/>
    <w:basedOn w:val="a1"/>
    <w:link w:val="a0"/>
    <w:semiHidden/>
    <w:rsid w:val="000B3E20"/>
    <w:rPr>
      <w:rFonts w:ascii="Calibri" w:eastAsia="SimSun" w:hAnsi="Calibri" w:cs="Calibri"/>
      <w:lang w:eastAsia="ar-SA"/>
    </w:rPr>
  </w:style>
  <w:style w:type="paragraph" w:customStyle="1" w:styleId="11">
    <w:name w:val="Цитата1"/>
    <w:basedOn w:val="a"/>
    <w:rsid w:val="000B3E20"/>
    <w:pPr>
      <w:suppressAutoHyphens/>
      <w:spacing w:after="283"/>
      <w:ind w:left="567" w:right="567"/>
    </w:pPr>
    <w:rPr>
      <w:rFonts w:ascii="Calibri" w:eastAsia="SimSun" w:hAnsi="Calibri" w:cs="Calibri"/>
      <w:lang w:eastAsia="ar-SA"/>
    </w:rPr>
  </w:style>
  <w:style w:type="character" w:styleId="a6">
    <w:name w:val="Emphasis"/>
    <w:basedOn w:val="a1"/>
    <w:qFormat/>
    <w:rsid w:val="000B3E20"/>
    <w:rPr>
      <w:i/>
      <w:iCs/>
    </w:rPr>
  </w:style>
  <w:style w:type="character" w:styleId="a7">
    <w:name w:val="Strong"/>
    <w:basedOn w:val="a1"/>
    <w:qFormat/>
    <w:rsid w:val="000B3E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3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log-nalog.ru/samozanyatye/moj-nalog-samozanyatym-za-registraciyu-nachislyayut-bonus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log-nalog.ru/samozanyatye/samozanyatye-2020-novye-region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log-nalog.ru/files/editor/0120/23/&#1055;&#1088;&#1080;&#1082;&#1072;&#1079;%20&#1060;&#1053;&#1057;%20&#1056;&#1086;&#1089;&#1089;&#1080;&#1080;%20&#1086;&#1090;%2031.03.2017%20N%20&#1052;&#1052;&#1042;-7-14_270@%20%20&#1054;&#1073;%20&#1091;&#1090;&#1074;&#1077;&#1088;&#1078;&#1076;&#1077;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alog-nalog.ru/away2.php?req=doc&amp;base=RZR&amp;n=354624&amp;dst=100003&amp;date=19.06.2020&amp;demo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alog-nalog.ru/away2.php?req=doc&amp;base=PBI&amp;n=242018&amp;dst=100040&amp;date=05.03.2020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METOD-NOTEBOOK</dc:creator>
  <cp:lastModifiedBy>Мунасыпов</cp:lastModifiedBy>
  <cp:revision>2</cp:revision>
  <dcterms:created xsi:type="dcterms:W3CDTF">2022-03-28T11:31:00Z</dcterms:created>
  <dcterms:modified xsi:type="dcterms:W3CDTF">2022-03-28T11:31:00Z</dcterms:modified>
</cp:coreProperties>
</file>